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5AD9" w14:textId="50F14309" w:rsidR="00470356" w:rsidRPr="00E936EF" w:rsidRDefault="008175BC" w:rsidP="008A3788">
      <w:pPr>
        <w:pStyle w:val="1"/>
        <w:spacing w:line="360" w:lineRule="auto"/>
        <w:jc w:val="left"/>
        <w:rPr>
          <w:rFonts w:ascii="HG丸ｺﾞｼｯｸM-PRO" w:eastAsia="HG丸ｺﾞｼｯｸM-PRO" w:hAnsi="HG丸ｺﾞｼｯｸM-PRO"/>
        </w:rPr>
      </w:pPr>
      <w:r w:rsidRPr="00E936EF">
        <w:rPr>
          <w:rFonts w:ascii="HG丸ｺﾞｼｯｸM-PRO" w:eastAsia="HG丸ｺﾞｼｯｸM-PRO" w:hAnsi="HG丸ｺﾞｼｯｸM-PRO" w:hint="eastAsia"/>
          <w:noProof/>
        </w:rPr>
        <mc:AlternateContent>
          <mc:Choice Requires="wps">
            <w:drawing>
              <wp:anchor distT="0" distB="0" distL="114300" distR="114300" simplePos="0" relativeHeight="251658242" behindDoc="0" locked="0" layoutInCell="1" allowOverlap="1" wp14:anchorId="33B7D7EB" wp14:editId="33E38805">
                <wp:simplePos x="0" y="0"/>
                <wp:positionH relativeFrom="page">
                  <wp:posOffset>4721860</wp:posOffset>
                </wp:positionH>
                <wp:positionV relativeFrom="paragraph">
                  <wp:posOffset>313055</wp:posOffset>
                </wp:positionV>
                <wp:extent cx="2562225" cy="1528445"/>
                <wp:effectExtent l="0" t="209550" r="28575" b="14605"/>
                <wp:wrapNone/>
                <wp:docPr id="3" name="吹き出し: 四角形 3"/>
                <wp:cNvGraphicFramePr/>
                <a:graphic xmlns:a="http://schemas.openxmlformats.org/drawingml/2006/main">
                  <a:graphicData uri="http://schemas.microsoft.com/office/word/2010/wordprocessingShape">
                    <wps:wsp>
                      <wps:cNvSpPr/>
                      <wps:spPr>
                        <a:xfrm>
                          <a:off x="0" y="0"/>
                          <a:ext cx="2562225" cy="1528445"/>
                        </a:xfrm>
                        <a:prstGeom prst="wedgeRectCallout">
                          <a:avLst>
                            <a:gd name="adj1" fmla="val -44816"/>
                            <a:gd name="adj2" fmla="val -63115"/>
                          </a:avLst>
                        </a:prstGeom>
                        <a:ln w="3175">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2DBB272F" w14:textId="5AD27C20" w:rsidR="00DE3595" w:rsidRPr="00AA0EA5" w:rsidRDefault="00AA0EA5" w:rsidP="00847295">
                            <w:pPr>
                              <w:snapToGrid w:val="0"/>
                              <w:jc w:val="left"/>
                              <w:rPr>
                                <w:rFonts w:ascii="HG丸ｺﾞｼｯｸM-PRO" w:eastAsia="HG丸ｺﾞｼｯｸM-PRO" w:hAnsi="HG丸ｺﾞｼｯｸM-PRO"/>
                                <w:color w:val="FF0000"/>
                                <w:sz w:val="20"/>
                                <w:szCs w:val="16"/>
                              </w:rPr>
                            </w:pPr>
                            <w:r>
                              <w:rPr>
                                <w:rFonts w:ascii="HG丸ｺﾞｼｯｸM-PRO" w:eastAsia="HG丸ｺﾞｼｯｸM-PRO" w:hAnsi="HG丸ｺﾞｼｯｸM-PRO" w:hint="eastAsia"/>
                                <w:color w:val="FF0000"/>
                                <w:sz w:val="20"/>
                                <w:szCs w:val="16"/>
                              </w:rPr>
                              <w:t>本研究</w:t>
                            </w:r>
                            <w:r w:rsidR="00DE3595" w:rsidRPr="00AA0EA5">
                              <w:rPr>
                                <w:rFonts w:ascii="HG丸ｺﾞｼｯｸM-PRO" w:eastAsia="HG丸ｺﾞｼｯｸM-PRO" w:hAnsi="HG丸ｺﾞｼｯｸM-PRO" w:hint="eastAsia"/>
                                <w:color w:val="FF0000"/>
                                <w:sz w:val="20"/>
                                <w:szCs w:val="16"/>
                              </w:rPr>
                              <w:t>に該当する</w:t>
                            </w:r>
                            <w:r w:rsidR="00EE6FDF">
                              <w:rPr>
                                <w:rFonts w:ascii="HG丸ｺﾞｼｯｸM-PRO" w:eastAsia="HG丸ｺﾞｼｯｸM-PRO" w:hAnsi="HG丸ｺﾞｼｯｸM-PRO" w:hint="eastAsia"/>
                                <w:color w:val="FF0000"/>
                                <w:sz w:val="20"/>
                                <w:szCs w:val="16"/>
                              </w:rPr>
                              <w:t>内容</w:t>
                            </w:r>
                            <w:r>
                              <w:rPr>
                                <w:rFonts w:ascii="HG丸ｺﾞｼｯｸM-PRO" w:eastAsia="HG丸ｺﾞｼｯｸM-PRO" w:hAnsi="HG丸ｺﾞｼｯｸM-PRO" w:hint="eastAsia"/>
                                <w:color w:val="FF0000"/>
                                <w:sz w:val="20"/>
                                <w:szCs w:val="16"/>
                              </w:rPr>
                              <w:t>を</w:t>
                            </w:r>
                            <w:r w:rsidR="00DE3595" w:rsidRPr="00AA0EA5">
                              <w:rPr>
                                <w:rFonts w:ascii="HG丸ｺﾞｼｯｸM-PRO" w:eastAsia="HG丸ｺﾞｼｯｸM-PRO" w:hAnsi="HG丸ｺﾞｼｯｸM-PRO" w:hint="eastAsia"/>
                                <w:color w:val="FF0000"/>
                                <w:sz w:val="20"/>
                                <w:szCs w:val="16"/>
                              </w:rPr>
                              <w:t>選択してください。</w:t>
                            </w:r>
                          </w:p>
                          <w:p w14:paraId="67523387" w14:textId="3FE8DF26" w:rsidR="00DE3595" w:rsidRPr="00AA0EA5" w:rsidRDefault="00DE3595" w:rsidP="00847295">
                            <w:pPr>
                              <w:snapToGrid w:val="0"/>
                              <w:jc w:val="left"/>
                              <w:rPr>
                                <w:rFonts w:ascii="HG丸ｺﾞｼｯｸM-PRO" w:eastAsia="HG丸ｺﾞｼｯｸM-PRO" w:hAnsi="HG丸ｺﾞｼｯｸM-PRO"/>
                                <w:color w:val="FF0000"/>
                                <w:sz w:val="20"/>
                                <w:szCs w:val="16"/>
                              </w:rPr>
                            </w:pPr>
                            <w:r w:rsidRPr="00AA0EA5">
                              <w:rPr>
                                <w:rFonts w:ascii="HG丸ｺﾞｼｯｸM-PRO" w:eastAsia="HG丸ｺﾞｼｯｸM-PRO" w:hAnsi="HG丸ｺﾞｼｯｸM-PRO" w:hint="eastAsia"/>
                                <w:color w:val="FF0000"/>
                                <w:sz w:val="20"/>
                                <w:szCs w:val="16"/>
                              </w:rPr>
                              <w:t>＜A</w:t>
                            </w:r>
                            <w:r w:rsidR="00AA0EA5">
                              <w:rPr>
                                <w:rFonts w:ascii="HG丸ｺﾞｼｯｸM-PRO" w:eastAsia="HG丸ｺﾞｼｯｸM-PRO" w:hAnsi="HG丸ｺﾞｼｯｸM-PRO" w:hint="eastAsia"/>
                                <w:color w:val="FF0000"/>
                                <w:sz w:val="20"/>
                                <w:szCs w:val="16"/>
                              </w:rPr>
                              <w:t>パート＞ゲノム解析と</w:t>
                            </w:r>
                            <w:r w:rsidR="00AA0EA5">
                              <w:rPr>
                                <w:rFonts w:ascii="HG丸ｺﾞｼｯｸM-PRO" w:eastAsia="HG丸ｺﾞｼｯｸM-PRO" w:hAnsi="HG丸ｺﾞｼｯｸM-PRO"/>
                                <w:color w:val="FF0000"/>
                                <w:sz w:val="20"/>
                                <w:szCs w:val="16"/>
                              </w:rPr>
                              <w:t>試料・情報</w:t>
                            </w:r>
                            <w:r w:rsidR="00AA0EA5">
                              <w:rPr>
                                <w:rFonts w:ascii="HG丸ｺﾞｼｯｸM-PRO" w:eastAsia="HG丸ｺﾞｼｯｸM-PRO" w:hAnsi="HG丸ｺﾞｼｯｸM-PRO" w:hint="eastAsia"/>
                                <w:color w:val="FF0000"/>
                                <w:sz w:val="20"/>
                                <w:szCs w:val="16"/>
                              </w:rPr>
                              <w:t>収集（将来の研究用に</w:t>
                            </w:r>
                            <w:r w:rsidRPr="00AA0EA5">
                              <w:rPr>
                                <w:rFonts w:ascii="HG丸ｺﾞｼｯｸM-PRO" w:eastAsia="HG丸ｺﾞｼｯｸM-PRO" w:hAnsi="HG丸ｺﾞｼｯｸM-PRO" w:hint="eastAsia"/>
                                <w:color w:val="FF0000"/>
                                <w:sz w:val="20"/>
                                <w:szCs w:val="16"/>
                              </w:rPr>
                              <w:t>試料・情報の保管は行わない）</w:t>
                            </w:r>
                          </w:p>
                          <w:p w14:paraId="43B9BD42" w14:textId="21D2D681" w:rsidR="00DE3595" w:rsidRPr="00AA0EA5" w:rsidRDefault="00DE3595" w:rsidP="00847295">
                            <w:pPr>
                              <w:snapToGrid w:val="0"/>
                              <w:jc w:val="left"/>
                              <w:rPr>
                                <w:rFonts w:ascii="HG丸ｺﾞｼｯｸM-PRO" w:eastAsia="HG丸ｺﾞｼｯｸM-PRO" w:hAnsi="HG丸ｺﾞｼｯｸM-PRO"/>
                                <w:color w:val="FF0000"/>
                                <w:sz w:val="20"/>
                                <w:szCs w:val="16"/>
                              </w:rPr>
                            </w:pPr>
                            <w:r w:rsidRPr="00AA0EA5">
                              <w:rPr>
                                <w:rFonts w:ascii="HG丸ｺﾞｼｯｸM-PRO" w:eastAsia="HG丸ｺﾞｼｯｸM-PRO" w:hAnsi="HG丸ｺﾞｼｯｸM-PRO" w:hint="eastAsia"/>
                                <w:color w:val="FF0000"/>
                                <w:sz w:val="20"/>
                                <w:szCs w:val="16"/>
                              </w:rPr>
                              <w:t>＜B</w:t>
                            </w:r>
                            <w:r w:rsidR="00AA0EA5">
                              <w:rPr>
                                <w:rFonts w:ascii="HG丸ｺﾞｼｯｸM-PRO" w:eastAsia="HG丸ｺﾞｼｯｸM-PRO" w:hAnsi="HG丸ｺﾞｼｯｸM-PRO" w:hint="eastAsia"/>
                                <w:color w:val="FF0000"/>
                                <w:sz w:val="20"/>
                                <w:szCs w:val="16"/>
                              </w:rPr>
                              <w:t>パート＞将来の研究用</w:t>
                            </w:r>
                            <w:r w:rsidRPr="00AA0EA5">
                              <w:rPr>
                                <w:rFonts w:ascii="HG丸ｺﾞｼｯｸM-PRO" w:eastAsia="HG丸ｺﾞｼｯｸM-PRO" w:hAnsi="HG丸ｺﾞｼｯｸM-PRO" w:hint="eastAsia"/>
                                <w:color w:val="FF0000"/>
                                <w:sz w:val="20"/>
                                <w:szCs w:val="16"/>
                              </w:rPr>
                              <w:t>、バイオバンク等の試料・情報収集</w:t>
                            </w:r>
                            <w:r w:rsidR="00AA0EA5">
                              <w:rPr>
                                <w:rFonts w:ascii="HG丸ｺﾞｼｯｸM-PRO" w:eastAsia="HG丸ｺﾞｼｯｸM-PRO" w:hAnsi="HG丸ｺﾞｼｯｸM-PRO" w:hint="eastAsia"/>
                                <w:color w:val="FF0000"/>
                                <w:sz w:val="20"/>
                                <w:szCs w:val="16"/>
                              </w:rPr>
                              <w:t>のみ</w:t>
                            </w:r>
                            <w:r w:rsidR="00AA0EA5">
                              <w:rPr>
                                <w:rFonts w:ascii="HG丸ｺﾞｼｯｸM-PRO" w:eastAsia="HG丸ｺﾞｼｯｸM-PRO" w:hAnsi="HG丸ｺﾞｼｯｸM-PRO"/>
                                <w:color w:val="FF0000"/>
                                <w:sz w:val="20"/>
                                <w:szCs w:val="16"/>
                              </w:rPr>
                              <w:t>行う</w:t>
                            </w:r>
                          </w:p>
                          <w:p w14:paraId="001ED218" w14:textId="0566E136" w:rsidR="00DE3595" w:rsidRPr="00AA0EA5" w:rsidRDefault="00DE3595" w:rsidP="00847295">
                            <w:pPr>
                              <w:snapToGrid w:val="0"/>
                              <w:jc w:val="left"/>
                              <w:rPr>
                                <w:rFonts w:ascii="HG丸ｺﾞｼｯｸM-PRO" w:eastAsia="HG丸ｺﾞｼｯｸM-PRO" w:hAnsi="HG丸ｺﾞｼｯｸM-PRO"/>
                                <w:color w:val="FF0000"/>
                                <w:sz w:val="20"/>
                                <w:szCs w:val="16"/>
                              </w:rPr>
                            </w:pPr>
                            <w:r w:rsidRPr="00AA0EA5">
                              <w:rPr>
                                <w:rFonts w:ascii="HG丸ｺﾞｼｯｸM-PRO" w:eastAsia="HG丸ｺﾞｼｯｸM-PRO" w:hAnsi="HG丸ｺﾞｼｯｸM-PRO" w:hint="eastAsia"/>
                                <w:color w:val="FF0000"/>
                                <w:sz w:val="20"/>
                                <w:szCs w:val="16"/>
                              </w:rPr>
                              <w:t>＜A・</w:t>
                            </w:r>
                            <w:r w:rsidRPr="00AA0EA5">
                              <w:rPr>
                                <w:rFonts w:ascii="HG丸ｺﾞｼｯｸM-PRO" w:eastAsia="HG丸ｺﾞｼｯｸM-PRO" w:hAnsi="HG丸ｺﾞｼｯｸM-PRO"/>
                                <w:color w:val="FF0000"/>
                                <w:sz w:val="20"/>
                                <w:szCs w:val="16"/>
                              </w:rPr>
                              <w:t>Bパート</w:t>
                            </w:r>
                            <w:r w:rsidRPr="00AA0EA5">
                              <w:rPr>
                                <w:rFonts w:ascii="HG丸ｺﾞｼｯｸM-PRO" w:eastAsia="HG丸ｺﾞｼｯｸM-PRO" w:hAnsi="HG丸ｺﾞｼｯｸM-PRO" w:hint="eastAsia"/>
                                <w:color w:val="FF0000"/>
                                <w:sz w:val="20"/>
                                <w:szCs w:val="16"/>
                              </w:rPr>
                              <w:t>＞ゲノム解析と試料・情報収集を行い、将来の研究や、バイオバンク等の</w:t>
                            </w:r>
                            <w:r w:rsidR="00BA45C0" w:rsidRPr="00AA0EA5">
                              <w:rPr>
                                <w:rFonts w:ascii="HG丸ｺﾞｼｯｸM-PRO" w:eastAsia="HG丸ｺﾞｼｯｸM-PRO" w:hAnsi="HG丸ｺﾞｼｯｸM-PRO" w:hint="eastAsia"/>
                                <w:color w:val="FF0000"/>
                                <w:sz w:val="20"/>
                                <w:szCs w:val="16"/>
                              </w:rPr>
                              <w:t>目的で長期保存する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7D7E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margin-left:371.8pt;margin-top:24.65pt;width:201.75pt;height:120.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" adj="1120,-2833" fillcolor="white [3201]" strokecolor="black [3200]" strokeweight=".25pt">
                <v:textbox>
                  <w:txbxContent>
                    <w:p w14:paraId="2DBB272F" w14:textId="5AD27C20" w:rsidR="00DE3595" w:rsidRPr="00AA0EA5" w:rsidRDefault="00AA0EA5" w:rsidP="00847295">
                      <w:pPr>
                        <w:snapToGrid w:val="0"/>
                        <w:jc w:val="left"/>
                        <w:rPr>
                          <w:rFonts w:ascii="HG丸ｺﾞｼｯｸM-PRO" w:eastAsia="HG丸ｺﾞｼｯｸM-PRO" w:hAnsi="HG丸ｺﾞｼｯｸM-PRO"/>
                          <w:color w:val="FF0000"/>
                          <w:sz w:val="20"/>
                          <w:szCs w:val="16"/>
                        </w:rPr>
                      </w:pPr>
                      <w:r>
                        <w:rPr>
                          <w:rFonts w:ascii="HG丸ｺﾞｼｯｸM-PRO" w:eastAsia="HG丸ｺﾞｼｯｸM-PRO" w:hAnsi="HG丸ｺﾞｼｯｸM-PRO" w:hint="eastAsia"/>
                          <w:color w:val="FF0000"/>
                          <w:sz w:val="20"/>
                          <w:szCs w:val="16"/>
                        </w:rPr>
                        <w:t>本研究</w:t>
                      </w:r>
                      <w:r w:rsidR="00DE3595" w:rsidRPr="00AA0EA5">
                        <w:rPr>
                          <w:rFonts w:ascii="HG丸ｺﾞｼｯｸM-PRO" w:eastAsia="HG丸ｺﾞｼｯｸM-PRO" w:hAnsi="HG丸ｺﾞｼｯｸM-PRO" w:hint="eastAsia"/>
                          <w:color w:val="FF0000"/>
                          <w:sz w:val="20"/>
                          <w:szCs w:val="16"/>
                        </w:rPr>
                        <w:t>に該当する</w:t>
                      </w:r>
                      <w:r w:rsidR="00EE6FDF">
                        <w:rPr>
                          <w:rFonts w:ascii="HG丸ｺﾞｼｯｸM-PRO" w:eastAsia="HG丸ｺﾞｼｯｸM-PRO" w:hAnsi="HG丸ｺﾞｼｯｸM-PRO" w:hint="eastAsia"/>
                          <w:color w:val="FF0000"/>
                          <w:sz w:val="20"/>
                          <w:szCs w:val="16"/>
                        </w:rPr>
                        <w:t>内容</w:t>
                      </w:r>
                      <w:r>
                        <w:rPr>
                          <w:rFonts w:ascii="HG丸ｺﾞｼｯｸM-PRO" w:eastAsia="HG丸ｺﾞｼｯｸM-PRO" w:hAnsi="HG丸ｺﾞｼｯｸM-PRO" w:hint="eastAsia"/>
                          <w:color w:val="FF0000"/>
                          <w:sz w:val="20"/>
                          <w:szCs w:val="16"/>
                        </w:rPr>
                        <w:t>を</w:t>
                      </w:r>
                      <w:r w:rsidR="00DE3595" w:rsidRPr="00AA0EA5">
                        <w:rPr>
                          <w:rFonts w:ascii="HG丸ｺﾞｼｯｸM-PRO" w:eastAsia="HG丸ｺﾞｼｯｸM-PRO" w:hAnsi="HG丸ｺﾞｼｯｸM-PRO" w:hint="eastAsia"/>
                          <w:color w:val="FF0000"/>
                          <w:sz w:val="20"/>
                          <w:szCs w:val="16"/>
                        </w:rPr>
                        <w:t>選択してください。</w:t>
                      </w:r>
                    </w:p>
                    <w:p w14:paraId="67523387" w14:textId="3FE8DF26" w:rsidR="00DE3595" w:rsidRPr="00AA0EA5" w:rsidRDefault="00DE3595" w:rsidP="00847295">
                      <w:pPr>
                        <w:snapToGrid w:val="0"/>
                        <w:jc w:val="left"/>
                        <w:rPr>
                          <w:rFonts w:ascii="HG丸ｺﾞｼｯｸM-PRO" w:eastAsia="HG丸ｺﾞｼｯｸM-PRO" w:hAnsi="HG丸ｺﾞｼｯｸM-PRO"/>
                          <w:color w:val="FF0000"/>
                          <w:sz w:val="20"/>
                          <w:szCs w:val="16"/>
                        </w:rPr>
                      </w:pPr>
                      <w:r w:rsidRPr="00AA0EA5">
                        <w:rPr>
                          <w:rFonts w:ascii="HG丸ｺﾞｼｯｸM-PRO" w:eastAsia="HG丸ｺﾞｼｯｸM-PRO" w:hAnsi="HG丸ｺﾞｼｯｸM-PRO" w:hint="eastAsia"/>
                          <w:color w:val="FF0000"/>
                          <w:sz w:val="20"/>
                          <w:szCs w:val="16"/>
                        </w:rPr>
                        <w:t>＜A</w:t>
                      </w:r>
                      <w:r w:rsidR="00AA0EA5">
                        <w:rPr>
                          <w:rFonts w:ascii="HG丸ｺﾞｼｯｸM-PRO" w:eastAsia="HG丸ｺﾞｼｯｸM-PRO" w:hAnsi="HG丸ｺﾞｼｯｸM-PRO" w:hint="eastAsia"/>
                          <w:color w:val="FF0000"/>
                          <w:sz w:val="20"/>
                          <w:szCs w:val="16"/>
                        </w:rPr>
                        <w:t>パート＞ゲノム解析と</w:t>
                      </w:r>
                      <w:r w:rsidR="00AA0EA5">
                        <w:rPr>
                          <w:rFonts w:ascii="HG丸ｺﾞｼｯｸM-PRO" w:eastAsia="HG丸ｺﾞｼｯｸM-PRO" w:hAnsi="HG丸ｺﾞｼｯｸM-PRO"/>
                          <w:color w:val="FF0000"/>
                          <w:sz w:val="20"/>
                          <w:szCs w:val="16"/>
                        </w:rPr>
                        <w:t>試料・情報</w:t>
                      </w:r>
                      <w:r w:rsidR="00AA0EA5">
                        <w:rPr>
                          <w:rFonts w:ascii="HG丸ｺﾞｼｯｸM-PRO" w:eastAsia="HG丸ｺﾞｼｯｸM-PRO" w:hAnsi="HG丸ｺﾞｼｯｸM-PRO" w:hint="eastAsia"/>
                          <w:color w:val="FF0000"/>
                          <w:sz w:val="20"/>
                          <w:szCs w:val="16"/>
                        </w:rPr>
                        <w:t>収集（将来の研究用に</w:t>
                      </w:r>
                      <w:r w:rsidRPr="00AA0EA5">
                        <w:rPr>
                          <w:rFonts w:ascii="HG丸ｺﾞｼｯｸM-PRO" w:eastAsia="HG丸ｺﾞｼｯｸM-PRO" w:hAnsi="HG丸ｺﾞｼｯｸM-PRO" w:hint="eastAsia"/>
                          <w:color w:val="FF0000"/>
                          <w:sz w:val="20"/>
                          <w:szCs w:val="16"/>
                        </w:rPr>
                        <w:t>試料・情報の保管は行わない）</w:t>
                      </w:r>
                    </w:p>
                    <w:p w14:paraId="43B9BD42" w14:textId="21D2D681" w:rsidR="00DE3595" w:rsidRPr="00AA0EA5" w:rsidRDefault="00DE3595" w:rsidP="00847295">
                      <w:pPr>
                        <w:snapToGrid w:val="0"/>
                        <w:jc w:val="left"/>
                        <w:rPr>
                          <w:rFonts w:ascii="HG丸ｺﾞｼｯｸM-PRO" w:eastAsia="HG丸ｺﾞｼｯｸM-PRO" w:hAnsi="HG丸ｺﾞｼｯｸM-PRO"/>
                          <w:color w:val="FF0000"/>
                          <w:sz w:val="20"/>
                          <w:szCs w:val="16"/>
                        </w:rPr>
                      </w:pPr>
                      <w:r w:rsidRPr="00AA0EA5">
                        <w:rPr>
                          <w:rFonts w:ascii="HG丸ｺﾞｼｯｸM-PRO" w:eastAsia="HG丸ｺﾞｼｯｸM-PRO" w:hAnsi="HG丸ｺﾞｼｯｸM-PRO" w:hint="eastAsia"/>
                          <w:color w:val="FF0000"/>
                          <w:sz w:val="20"/>
                          <w:szCs w:val="16"/>
                        </w:rPr>
                        <w:t>＜B</w:t>
                      </w:r>
                      <w:r w:rsidR="00AA0EA5">
                        <w:rPr>
                          <w:rFonts w:ascii="HG丸ｺﾞｼｯｸM-PRO" w:eastAsia="HG丸ｺﾞｼｯｸM-PRO" w:hAnsi="HG丸ｺﾞｼｯｸM-PRO" w:hint="eastAsia"/>
                          <w:color w:val="FF0000"/>
                          <w:sz w:val="20"/>
                          <w:szCs w:val="16"/>
                        </w:rPr>
                        <w:t>パート＞将来の研究用</w:t>
                      </w:r>
                      <w:r w:rsidRPr="00AA0EA5">
                        <w:rPr>
                          <w:rFonts w:ascii="HG丸ｺﾞｼｯｸM-PRO" w:eastAsia="HG丸ｺﾞｼｯｸM-PRO" w:hAnsi="HG丸ｺﾞｼｯｸM-PRO" w:hint="eastAsia"/>
                          <w:color w:val="FF0000"/>
                          <w:sz w:val="20"/>
                          <w:szCs w:val="16"/>
                        </w:rPr>
                        <w:t>、バイオバンク等の試料・情報収集</w:t>
                      </w:r>
                      <w:r w:rsidR="00AA0EA5">
                        <w:rPr>
                          <w:rFonts w:ascii="HG丸ｺﾞｼｯｸM-PRO" w:eastAsia="HG丸ｺﾞｼｯｸM-PRO" w:hAnsi="HG丸ｺﾞｼｯｸM-PRO" w:hint="eastAsia"/>
                          <w:color w:val="FF0000"/>
                          <w:sz w:val="20"/>
                          <w:szCs w:val="16"/>
                        </w:rPr>
                        <w:t>のみ</w:t>
                      </w:r>
                      <w:r w:rsidR="00AA0EA5">
                        <w:rPr>
                          <w:rFonts w:ascii="HG丸ｺﾞｼｯｸM-PRO" w:eastAsia="HG丸ｺﾞｼｯｸM-PRO" w:hAnsi="HG丸ｺﾞｼｯｸM-PRO"/>
                          <w:color w:val="FF0000"/>
                          <w:sz w:val="20"/>
                          <w:szCs w:val="16"/>
                        </w:rPr>
                        <w:t>行う</w:t>
                      </w:r>
                    </w:p>
                    <w:p w14:paraId="001ED218" w14:textId="0566E136" w:rsidR="00DE3595" w:rsidRPr="00AA0EA5" w:rsidRDefault="00DE3595" w:rsidP="00847295">
                      <w:pPr>
                        <w:snapToGrid w:val="0"/>
                        <w:jc w:val="left"/>
                        <w:rPr>
                          <w:rFonts w:ascii="HG丸ｺﾞｼｯｸM-PRO" w:eastAsia="HG丸ｺﾞｼｯｸM-PRO" w:hAnsi="HG丸ｺﾞｼｯｸM-PRO"/>
                          <w:color w:val="FF0000"/>
                          <w:sz w:val="20"/>
                          <w:szCs w:val="16"/>
                        </w:rPr>
                      </w:pPr>
                      <w:r w:rsidRPr="00AA0EA5">
                        <w:rPr>
                          <w:rFonts w:ascii="HG丸ｺﾞｼｯｸM-PRO" w:eastAsia="HG丸ｺﾞｼｯｸM-PRO" w:hAnsi="HG丸ｺﾞｼｯｸM-PRO" w:hint="eastAsia"/>
                          <w:color w:val="FF0000"/>
                          <w:sz w:val="20"/>
                          <w:szCs w:val="16"/>
                        </w:rPr>
                        <w:t>＜A・</w:t>
                      </w:r>
                      <w:r w:rsidRPr="00AA0EA5">
                        <w:rPr>
                          <w:rFonts w:ascii="HG丸ｺﾞｼｯｸM-PRO" w:eastAsia="HG丸ｺﾞｼｯｸM-PRO" w:hAnsi="HG丸ｺﾞｼｯｸM-PRO"/>
                          <w:color w:val="FF0000"/>
                          <w:sz w:val="20"/>
                          <w:szCs w:val="16"/>
                        </w:rPr>
                        <w:t>Bパート</w:t>
                      </w:r>
                      <w:r w:rsidRPr="00AA0EA5">
                        <w:rPr>
                          <w:rFonts w:ascii="HG丸ｺﾞｼｯｸM-PRO" w:eastAsia="HG丸ｺﾞｼｯｸM-PRO" w:hAnsi="HG丸ｺﾞｼｯｸM-PRO" w:hint="eastAsia"/>
                          <w:color w:val="FF0000"/>
                          <w:sz w:val="20"/>
                          <w:szCs w:val="16"/>
                        </w:rPr>
                        <w:t>＞ゲノム解析と試料・情報収集を行い、将来の研究や、バイオバンク等の</w:t>
                      </w:r>
                      <w:r w:rsidR="00BA45C0" w:rsidRPr="00AA0EA5">
                        <w:rPr>
                          <w:rFonts w:ascii="HG丸ｺﾞｼｯｸM-PRO" w:eastAsia="HG丸ｺﾞｼｯｸM-PRO" w:hAnsi="HG丸ｺﾞｼｯｸM-PRO" w:hint="eastAsia"/>
                          <w:color w:val="FF0000"/>
                          <w:sz w:val="20"/>
                          <w:szCs w:val="16"/>
                        </w:rPr>
                        <w:t>目的で長期保存する</w:t>
                      </w:r>
                    </w:p>
                  </w:txbxContent>
                </v:textbox>
                <w10:wrap anchorx="page"/>
              </v:shape>
            </w:pict>
          </mc:Fallback>
        </mc:AlternateContent>
      </w:r>
      <w:r w:rsidR="00470356" w:rsidRPr="00E936EF">
        <w:rPr>
          <w:rFonts w:ascii="HG丸ｺﾞｼｯｸM-PRO" w:eastAsia="HG丸ｺﾞｼｯｸM-PRO" w:hAnsi="HG丸ｺﾞｼｯｸM-PRO" w:hint="eastAsia"/>
        </w:rPr>
        <w:t>【凡例】</w:t>
      </w:r>
    </w:p>
    <w:p w14:paraId="4CB8EAD0" w14:textId="1D153079" w:rsidR="004748C9" w:rsidRPr="00E936EF" w:rsidRDefault="004748C9" w:rsidP="007D6F6A">
      <w:pPr>
        <w:rPr>
          <w:rFonts w:ascii="HG丸ｺﾞｼｯｸM-PRO" w:eastAsia="HG丸ｺﾞｼｯｸM-PRO" w:hAnsi="HG丸ｺﾞｼｯｸM-PRO"/>
          <w:color w:val="FF0000"/>
        </w:rPr>
      </w:pPr>
    </w:p>
    <w:p w14:paraId="23080554" w14:textId="7E023FE6" w:rsidR="00470356" w:rsidRPr="00E936EF" w:rsidRDefault="00470356" w:rsidP="007D6F6A">
      <w:pPr>
        <w:rPr>
          <w:rFonts w:ascii="HG丸ｺﾞｼｯｸM-PRO" w:eastAsia="HG丸ｺﾞｼｯｸM-PRO" w:hAnsi="HG丸ｺﾞｼｯｸM-PRO"/>
        </w:rPr>
      </w:pPr>
      <w:r w:rsidRPr="3E4FF094">
        <w:rPr>
          <w:rFonts w:ascii="HG丸ｺﾞｼｯｸM-PRO" w:eastAsia="HG丸ｺﾞｼｯｸM-PRO" w:hAnsi="HG丸ｺﾞｼｯｸM-PRO"/>
          <w:color w:val="FF0000"/>
        </w:rPr>
        <w:t>赤字</w:t>
      </w:r>
      <w:r w:rsidRPr="3E4FF094">
        <w:rPr>
          <w:rFonts w:ascii="HG丸ｺﾞｼｯｸM-PRO" w:eastAsia="HG丸ｺﾞｼｯｸM-PRO" w:hAnsi="HG丸ｺﾞｼｯｸM-PRO"/>
        </w:rPr>
        <w:t xml:space="preserve">　　　　…　研究者へ向けたガイド</w:t>
      </w:r>
      <w:r w:rsidR="004927D6" w:rsidRPr="00451477">
        <w:rPr>
          <w:rFonts w:ascii="HG丸ｺﾞｼｯｸM-PRO" w:eastAsia="HG丸ｺﾞｼｯｸM-PRO" w:hAnsi="HG丸ｺﾞｼｯｸM-PRO"/>
          <w:szCs w:val="24"/>
        </w:rPr>
        <w:t>（提出時は削除して</w:t>
      </w:r>
      <w:r w:rsidR="00581D02">
        <w:rPr>
          <w:rFonts w:ascii="HG丸ｺﾞｼｯｸM-PRO" w:eastAsia="HG丸ｺﾞｼｯｸM-PRO" w:hAnsi="HG丸ｺﾞｼｯｸM-PRO" w:hint="eastAsia"/>
          <w:szCs w:val="24"/>
        </w:rPr>
        <w:t>くだ</w:t>
      </w:r>
      <w:r w:rsidR="004927D6" w:rsidRPr="00451477">
        <w:rPr>
          <w:rFonts w:ascii="HG丸ｺﾞｼｯｸM-PRO" w:eastAsia="HG丸ｺﾞｼｯｸM-PRO" w:hAnsi="HG丸ｺﾞｼｯｸM-PRO"/>
          <w:szCs w:val="24"/>
        </w:rPr>
        <w:t>さい。）</w:t>
      </w:r>
    </w:p>
    <w:p w14:paraId="60B6B136" w14:textId="7C882F7D" w:rsidR="00DF4EE4" w:rsidRPr="00E936EF" w:rsidRDefault="00470356" w:rsidP="00D24BF4">
      <w:pPr>
        <w:rPr>
          <w:rFonts w:ascii="HG丸ｺﾞｼｯｸM-PRO" w:eastAsia="HG丸ｺﾞｼｯｸM-PRO" w:hAnsi="HG丸ｺﾞｼｯｸM-PRO"/>
        </w:rPr>
      </w:pPr>
      <w:r w:rsidRPr="00E936EF">
        <w:rPr>
          <w:rFonts w:ascii="HG丸ｺﾞｼｯｸM-PRO" w:eastAsia="HG丸ｺﾞｼｯｸM-PRO" w:hAnsi="HG丸ｺﾞｼｯｸM-PRO" w:hint="eastAsia"/>
          <w:color w:val="008080"/>
        </w:rPr>
        <w:t>緑字</w:t>
      </w:r>
      <w:r w:rsidRPr="00E936EF">
        <w:rPr>
          <w:rFonts w:ascii="HG丸ｺﾞｼｯｸM-PRO" w:eastAsia="HG丸ｺﾞｼｯｸM-PRO" w:hAnsi="HG丸ｺﾞｼｯｸM-PRO" w:hint="eastAsia"/>
        </w:rPr>
        <w:t xml:space="preserve">　　　　</w:t>
      </w:r>
      <w:r w:rsidR="004748C9" w:rsidRPr="00E936EF">
        <w:rPr>
          <w:rFonts w:ascii="HG丸ｺﾞｼｯｸM-PRO" w:eastAsia="HG丸ｺﾞｼｯｸM-PRO" w:hAnsi="HG丸ｺﾞｼｯｸM-PRO" w:hint="eastAsia"/>
        </w:rPr>
        <w:t xml:space="preserve">…　</w:t>
      </w:r>
      <w:r w:rsidRPr="00E936EF">
        <w:rPr>
          <w:rFonts w:ascii="HG丸ｺﾞｼｯｸM-PRO" w:eastAsia="HG丸ｺﾞｼｯｸM-PRO" w:hAnsi="HG丸ｺﾞｼｯｸM-PRO" w:hint="eastAsia"/>
        </w:rPr>
        <w:t>記載例（内容に応じて研究者が記載）</w:t>
      </w:r>
    </w:p>
    <w:p w14:paraId="343E1678" w14:textId="0F92D822" w:rsidR="00EC74B4" w:rsidRPr="00E936EF" w:rsidRDefault="00EC74B4" w:rsidP="00C1453D">
      <w:pPr>
        <w:pStyle w:val="af7"/>
        <w:ind w:leftChars="0" w:left="0"/>
        <w:rPr>
          <w:rFonts w:ascii="HG丸ｺﾞｼｯｸM-PRO" w:eastAsia="HG丸ｺﾞｼｯｸM-PRO" w:hAnsi="HG丸ｺﾞｼｯｸM-PRO"/>
        </w:rPr>
      </w:pPr>
    </w:p>
    <w:p w14:paraId="15490D61" w14:textId="4F7C92CE" w:rsidR="00470356" w:rsidRPr="00E936EF" w:rsidRDefault="00470356" w:rsidP="008A3788">
      <w:pPr>
        <w:pStyle w:val="1"/>
        <w:spacing w:line="360" w:lineRule="auto"/>
        <w:rPr>
          <w:rFonts w:ascii="HG丸ｺﾞｼｯｸM-PRO" w:eastAsia="HG丸ｺﾞｼｯｸM-PRO" w:hAnsi="HG丸ｺﾞｼｯｸM-PRO"/>
        </w:rPr>
      </w:pPr>
    </w:p>
    <w:p w14:paraId="7FE67308" w14:textId="6FA489BF" w:rsidR="00054831" w:rsidRPr="00E936EF" w:rsidRDefault="000F2342" w:rsidP="008A3788">
      <w:pPr>
        <w:pStyle w:val="1"/>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rPr>
        <w:t>「</w:t>
      </w:r>
      <w:r w:rsidRPr="00451477">
        <w:rPr>
          <w:rFonts w:ascii="HG丸ｺﾞｼｯｸM-PRO" w:eastAsia="HG丸ｺﾞｼｯｸM-PRO" w:hAnsi="HG丸ｺﾞｼｯｸM-PRO" w:hint="eastAsia"/>
          <w:color w:val="008080"/>
        </w:rPr>
        <w:t>課題名</w:t>
      </w:r>
      <w:r w:rsidRPr="00E936EF">
        <w:rPr>
          <w:rFonts w:ascii="HG丸ｺﾞｼｯｸM-PRO" w:eastAsia="HG丸ｺﾞｼｯｸM-PRO" w:hAnsi="HG丸ｺﾞｼｯｸM-PRO" w:hint="eastAsia"/>
        </w:rPr>
        <w:t>」</w:t>
      </w:r>
      <w:r w:rsidR="0045735E">
        <w:rPr>
          <w:rFonts w:ascii="HG丸ｺﾞｼｯｸM-PRO" w:eastAsia="HG丸ｺﾞｼｯｸM-PRO" w:hAnsi="HG丸ｺﾞｼｯｸM-PRO" w:hint="eastAsia"/>
        </w:rPr>
        <w:t>への参加について</w:t>
      </w:r>
    </w:p>
    <w:p w14:paraId="46D80473" w14:textId="46CC3AB5" w:rsidR="00D42F26" w:rsidRPr="00E936EF" w:rsidRDefault="00D42F26" w:rsidP="008A3788">
      <w:pPr>
        <w:spacing w:line="360" w:lineRule="auto"/>
        <w:jc w:val="center"/>
        <w:rPr>
          <w:rFonts w:ascii="HG丸ｺﾞｼｯｸM-PRO" w:eastAsia="HG丸ｺﾞｼｯｸM-PRO" w:hAnsi="HG丸ｺﾞｼｯｸM-PRO"/>
          <w:sz w:val="28"/>
        </w:rPr>
      </w:pPr>
    </w:p>
    <w:p w14:paraId="4A8393D1" w14:textId="375A525E" w:rsidR="008175BC" w:rsidRDefault="00E46A96" w:rsidP="008175BC">
      <w:pPr>
        <w:pStyle w:val="af7"/>
        <w:numPr>
          <w:ilvl w:val="0"/>
          <w:numId w:val="26"/>
        </w:numPr>
        <w:snapToGrid w:val="0"/>
        <w:spacing w:line="360" w:lineRule="auto"/>
        <w:ind w:leftChars="0"/>
        <w:rPr>
          <w:rFonts w:ascii="HG丸ｺﾞｼｯｸM-PRO" w:eastAsia="HG丸ｺﾞｼｯｸM-PRO" w:hAnsi="HG丸ｺﾞｼｯｸM-PRO"/>
          <w:color w:val="FF0000"/>
          <w:sz w:val="20"/>
        </w:rPr>
      </w:pPr>
      <w:r>
        <w:rPr>
          <w:rFonts w:ascii="HG丸ｺﾞｼｯｸM-PRO" w:eastAsia="HG丸ｺﾞｼｯｸM-PRO" w:hAnsi="HG丸ｺﾞｼｯｸM-PRO" w:hint="eastAsia"/>
          <w:color w:val="FF0000"/>
          <w:sz w:val="20"/>
          <w:u w:val="single"/>
        </w:rPr>
        <w:t>研究</w:t>
      </w:r>
      <w:r w:rsidR="00054831" w:rsidRPr="00C1453D">
        <w:rPr>
          <w:rFonts w:ascii="HG丸ｺﾞｼｯｸM-PRO" w:eastAsia="HG丸ｺﾞｼｯｸM-PRO" w:hAnsi="HG丸ｺﾞｼｯｸM-PRO" w:hint="eastAsia"/>
          <w:color w:val="FF0000"/>
          <w:sz w:val="20"/>
          <w:u w:val="single"/>
        </w:rPr>
        <w:t>対象者が</w:t>
      </w:r>
      <w:r w:rsidR="009F2906" w:rsidRPr="00C1453D">
        <w:rPr>
          <w:rFonts w:ascii="HG丸ｺﾞｼｯｸM-PRO" w:eastAsia="HG丸ｺﾞｼｯｸM-PRO" w:hAnsi="HG丸ｺﾞｼｯｸM-PRO" w:hint="eastAsia"/>
          <w:color w:val="FF0000"/>
          <w:sz w:val="20"/>
          <w:u w:val="single"/>
        </w:rPr>
        <w:t>、</w:t>
      </w:r>
      <w:r w:rsidR="00054831" w:rsidRPr="00C1453D">
        <w:rPr>
          <w:rFonts w:ascii="HG丸ｺﾞｼｯｸM-PRO" w:eastAsia="HG丸ｺﾞｼｯｸM-PRO" w:hAnsi="HG丸ｺﾞｼｯｸM-PRO" w:hint="eastAsia"/>
          <w:color w:val="FF0000"/>
          <w:sz w:val="20"/>
          <w:u w:val="single"/>
        </w:rPr>
        <w:t>複数の種類にわたる場合は</w:t>
      </w:r>
      <w:r w:rsidR="009F2906" w:rsidRPr="008175BC">
        <w:rPr>
          <w:rFonts w:ascii="HG丸ｺﾞｼｯｸM-PRO" w:eastAsia="HG丸ｺﾞｼｯｸM-PRO" w:hAnsi="HG丸ｺﾞｼｯｸM-PRO" w:hint="eastAsia"/>
          <w:color w:val="FF0000"/>
          <w:sz w:val="20"/>
        </w:rPr>
        <w:t>、</w:t>
      </w:r>
      <w:r w:rsidR="00054831" w:rsidRPr="008175BC">
        <w:rPr>
          <w:rFonts w:ascii="HG丸ｺﾞｼｯｸM-PRO" w:eastAsia="HG丸ｺﾞｼｯｸM-PRO" w:hAnsi="HG丸ｺﾞｼｯｸM-PRO" w:hint="eastAsia"/>
          <w:color w:val="FF0000"/>
          <w:sz w:val="20"/>
        </w:rPr>
        <w:t>対象者の種類ごとに</w:t>
      </w:r>
      <w:r w:rsidR="009F2906" w:rsidRPr="008175BC">
        <w:rPr>
          <w:rFonts w:ascii="HG丸ｺﾞｼｯｸM-PRO" w:eastAsia="HG丸ｺﾞｼｯｸM-PRO" w:hAnsi="HG丸ｺﾞｼｯｸM-PRO" w:hint="eastAsia"/>
          <w:color w:val="FF0000"/>
          <w:sz w:val="20"/>
        </w:rPr>
        <w:t>、</w:t>
      </w:r>
      <w:r w:rsidR="00054831" w:rsidRPr="008175BC">
        <w:rPr>
          <w:rFonts w:ascii="HG丸ｺﾞｼｯｸM-PRO" w:eastAsia="HG丸ｺﾞｼｯｸM-PRO" w:hAnsi="HG丸ｺﾞｼｯｸM-PRO" w:hint="eastAsia"/>
          <w:color w:val="FF0000"/>
          <w:sz w:val="20"/>
        </w:rPr>
        <w:t>その種類を明示して作成</w:t>
      </w:r>
      <w:r w:rsidR="00DA08A5">
        <w:rPr>
          <w:rFonts w:ascii="HG丸ｺﾞｼｯｸM-PRO" w:eastAsia="HG丸ｺﾞｼｯｸM-PRO" w:hAnsi="HG丸ｺﾞｼｯｸM-PRO" w:hint="eastAsia"/>
          <w:color w:val="FF0000"/>
          <w:sz w:val="20"/>
        </w:rPr>
        <w:t>してください</w:t>
      </w:r>
      <w:r w:rsidR="00054831" w:rsidRPr="00C1453D">
        <w:rPr>
          <w:rFonts w:ascii="HG丸ｺﾞｼｯｸM-PRO" w:eastAsia="HG丸ｺﾞｼｯｸM-PRO" w:hAnsi="HG丸ｺﾞｼｯｸM-PRO" w:hint="eastAsia"/>
          <w:color w:val="FF0000"/>
          <w:sz w:val="20"/>
        </w:rPr>
        <w:t>。</w:t>
      </w:r>
    </w:p>
    <w:p w14:paraId="139512AA" w14:textId="1F16A4B6" w:rsidR="008175BC" w:rsidRPr="00C1453D" w:rsidRDefault="008175BC" w:rsidP="00C1453D">
      <w:pPr>
        <w:pStyle w:val="af7"/>
        <w:snapToGrid w:val="0"/>
        <w:spacing w:line="360" w:lineRule="auto"/>
        <w:ind w:leftChars="0" w:left="420"/>
        <w:rPr>
          <w:rFonts w:ascii="HG丸ｺﾞｼｯｸM-PRO" w:eastAsia="HG丸ｺﾞｼｯｸM-PRO" w:hAnsi="HG丸ｺﾞｼｯｸM-PRO"/>
          <w:color w:val="FF0000"/>
          <w:sz w:val="20"/>
        </w:rPr>
      </w:pPr>
      <w:r>
        <w:rPr>
          <w:rFonts w:ascii="HG丸ｺﾞｼｯｸM-PRO" w:eastAsia="HG丸ｺﾞｼｯｸM-PRO" w:hAnsi="HG丸ｺﾞｼｯｸM-PRO" w:hint="eastAsia"/>
          <w:color w:val="FF0000"/>
          <w:sz w:val="20"/>
        </w:rPr>
        <w:t>（○○病患者用、</w:t>
      </w:r>
      <w:r w:rsidR="00933B0B">
        <w:rPr>
          <w:rFonts w:ascii="HG丸ｺﾞｼｯｸM-PRO" w:eastAsia="HG丸ｺﾞｼｯｸM-PRO" w:hAnsi="HG丸ｺﾞｼｯｸM-PRO" w:hint="eastAsia"/>
          <w:color w:val="FF0000"/>
          <w:sz w:val="20"/>
        </w:rPr>
        <w:t>健康な方</w:t>
      </w:r>
      <w:r>
        <w:rPr>
          <w:rFonts w:ascii="HG丸ｺﾞｼｯｸM-PRO" w:eastAsia="HG丸ｺﾞｼｯｸM-PRO" w:hAnsi="HG丸ｺﾞｼｯｸM-PRO" w:hint="eastAsia"/>
          <w:color w:val="FF0000"/>
          <w:sz w:val="20"/>
        </w:rPr>
        <w:t>用など）</w:t>
      </w:r>
    </w:p>
    <w:p w14:paraId="056D2C65" w14:textId="6AC6E9D3" w:rsidR="00E46A96" w:rsidRPr="00E46A96" w:rsidRDefault="00E46A96" w:rsidP="00E46A96">
      <w:pPr>
        <w:pStyle w:val="af7"/>
        <w:numPr>
          <w:ilvl w:val="0"/>
          <w:numId w:val="26"/>
        </w:numPr>
        <w:snapToGrid w:val="0"/>
        <w:spacing w:line="360" w:lineRule="auto"/>
        <w:ind w:leftChars="0"/>
        <w:rPr>
          <w:rFonts w:ascii="HG丸ｺﾞｼｯｸM-PRO" w:eastAsia="HG丸ｺﾞｼｯｸM-PRO" w:hAnsi="HG丸ｺﾞｼｯｸM-PRO"/>
          <w:color w:val="FF0000"/>
          <w:sz w:val="20"/>
        </w:rPr>
      </w:pPr>
      <w:r w:rsidRPr="00E46A96">
        <w:rPr>
          <w:rFonts w:ascii="HG丸ｺﾞｼｯｸM-PRO" w:eastAsia="HG丸ｺﾞｼｯｸM-PRO" w:hAnsi="HG丸ｺﾞｼｯｸM-PRO" w:hint="eastAsia"/>
          <w:color w:val="FF0000"/>
          <w:sz w:val="20"/>
        </w:rPr>
        <w:t>研究対象者の表現（「患者さん」「あなた」「健康な方」など）を、文書内で統一</w:t>
      </w:r>
      <w:r w:rsidR="00581D02">
        <w:rPr>
          <w:rFonts w:ascii="HG丸ｺﾞｼｯｸM-PRO" w:eastAsia="HG丸ｺﾞｼｯｸM-PRO" w:hAnsi="HG丸ｺﾞｼｯｸM-PRO" w:hint="eastAsia"/>
          <w:color w:val="FF0000"/>
          <w:sz w:val="20"/>
        </w:rPr>
        <w:t>してください</w:t>
      </w:r>
      <w:r w:rsidRPr="00E46A96">
        <w:rPr>
          <w:rFonts w:ascii="HG丸ｺﾞｼｯｸM-PRO" w:eastAsia="HG丸ｺﾞｼｯｸM-PRO" w:hAnsi="HG丸ｺﾞｼｯｸM-PRO" w:hint="eastAsia"/>
          <w:color w:val="FF0000"/>
          <w:sz w:val="20"/>
        </w:rPr>
        <w:t>。</w:t>
      </w:r>
    </w:p>
    <w:p w14:paraId="682F8412" w14:textId="42B99550" w:rsidR="00054831" w:rsidRPr="00C1453D" w:rsidRDefault="0062235F" w:rsidP="00C1453D">
      <w:pPr>
        <w:pStyle w:val="af7"/>
        <w:numPr>
          <w:ilvl w:val="0"/>
          <w:numId w:val="26"/>
        </w:numPr>
        <w:snapToGrid w:val="0"/>
        <w:spacing w:line="360" w:lineRule="auto"/>
        <w:ind w:leftChars="0"/>
        <w:rPr>
          <w:rFonts w:ascii="HG丸ｺﾞｼｯｸM-PRO" w:eastAsia="HG丸ｺﾞｼｯｸM-PRO" w:hAnsi="HG丸ｺﾞｼｯｸM-PRO"/>
          <w:color w:val="FF0000"/>
          <w:sz w:val="20"/>
        </w:rPr>
      </w:pPr>
      <w:r w:rsidRPr="00C1453D">
        <w:rPr>
          <w:rFonts w:ascii="HG丸ｺﾞｼｯｸM-PRO" w:eastAsia="HG丸ｺﾞｼｯｸM-PRO" w:hAnsi="HG丸ｺﾞｼｯｸM-PRO" w:hint="eastAsia"/>
          <w:color w:val="FF0000"/>
          <w:sz w:val="20"/>
        </w:rPr>
        <w:t>小学生以上の子供が対象の場合は</w:t>
      </w:r>
      <w:r w:rsidR="00FF7DA2">
        <w:rPr>
          <w:rFonts w:ascii="HG丸ｺﾞｼｯｸM-PRO" w:eastAsia="HG丸ｺﾞｼｯｸM-PRO" w:hAnsi="HG丸ｺﾞｼｯｸM-PRO" w:hint="eastAsia"/>
          <w:color w:val="FF0000"/>
          <w:sz w:val="20"/>
        </w:rPr>
        <w:t>、</w:t>
      </w:r>
      <w:r w:rsidRPr="00C1453D">
        <w:rPr>
          <w:rFonts w:ascii="HG丸ｺﾞｼｯｸM-PRO" w:eastAsia="HG丸ｺﾞｼｯｸM-PRO" w:hAnsi="HG丸ｺﾞｼｯｸM-PRO" w:hint="eastAsia"/>
          <w:color w:val="FF0000"/>
          <w:sz w:val="20"/>
        </w:rPr>
        <w:t>ルビを振る</w:t>
      </w:r>
      <w:r w:rsidR="009F2906" w:rsidRPr="00C1453D">
        <w:rPr>
          <w:rFonts w:ascii="HG丸ｺﾞｼｯｸM-PRO" w:eastAsia="HG丸ｺﾞｼｯｸM-PRO" w:hAnsi="HG丸ｺﾞｼｯｸM-PRO" w:hint="eastAsia"/>
          <w:color w:val="FF0000"/>
          <w:sz w:val="20"/>
        </w:rPr>
        <w:t>、</w:t>
      </w:r>
      <w:r w:rsidRPr="00C1453D">
        <w:rPr>
          <w:rFonts w:ascii="HG丸ｺﾞｼｯｸM-PRO" w:eastAsia="HG丸ｺﾞｼｯｸM-PRO" w:hAnsi="HG丸ｺﾞｼｯｸM-PRO" w:hint="eastAsia"/>
          <w:color w:val="FF0000"/>
          <w:sz w:val="20"/>
        </w:rPr>
        <w:t>絵を入れるなどわかりやすくなるよう</w:t>
      </w:r>
      <w:r w:rsidR="00D32D4E" w:rsidRPr="00C1453D">
        <w:rPr>
          <w:rFonts w:ascii="HG丸ｺﾞｼｯｸM-PRO" w:eastAsia="HG丸ｺﾞｼｯｸM-PRO" w:hAnsi="HG丸ｺﾞｼｯｸM-PRO" w:hint="eastAsia"/>
          <w:color w:val="FF0000"/>
          <w:sz w:val="20"/>
        </w:rPr>
        <w:t>に配慮</w:t>
      </w:r>
      <w:r w:rsidRPr="00C1453D">
        <w:rPr>
          <w:rFonts w:ascii="HG丸ｺﾞｼｯｸM-PRO" w:eastAsia="HG丸ｺﾞｼｯｸM-PRO" w:hAnsi="HG丸ｺﾞｼｯｸM-PRO" w:hint="eastAsia"/>
          <w:color w:val="FF0000"/>
          <w:sz w:val="20"/>
        </w:rPr>
        <w:t>した</w:t>
      </w:r>
      <w:r w:rsidR="008175BC">
        <w:rPr>
          <w:rFonts w:ascii="HG丸ｺﾞｼｯｸM-PRO" w:eastAsia="HG丸ｺﾞｼｯｸM-PRO" w:hAnsi="HG丸ｺﾞｼｯｸM-PRO" w:hint="eastAsia"/>
          <w:color w:val="FF0000"/>
          <w:sz w:val="20"/>
        </w:rPr>
        <w:t>アセント</w:t>
      </w:r>
      <w:r w:rsidR="00D32D4E" w:rsidRPr="00C1453D">
        <w:rPr>
          <w:rFonts w:ascii="HG丸ｺﾞｼｯｸM-PRO" w:eastAsia="HG丸ｺﾞｼｯｸM-PRO" w:hAnsi="HG丸ｺﾞｼｯｸM-PRO" w:hint="eastAsia"/>
          <w:color w:val="FF0000"/>
          <w:sz w:val="20"/>
        </w:rPr>
        <w:t>文書</w:t>
      </w:r>
      <w:r w:rsidRPr="00C1453D">
        <w:rPr>
          <w:rFonts w:ascii="HG丸ｺﾞｼｯｸM-PRO" w:eastAsia="HG丸ｺﾞｼｯｸM-PRO" w:hAnsi="HG丸ｺﾞｼｯｸM-PRO" w:hint="eastAsia"/>
          <w:color w:val="FF0000"/>
          <w:sz w:val="20"/>
        </w:rPr>
        <w:t>を別に作成</w:t>
      </w:r>
      <w:r w:rsidR="00DA08A5">
        <w:rPr>
          <w:rFonts w:ascii="HG丸ｺﾞｼｯｸM-PRO" w:eastAsia="HG丸ｺﾞｼｯｸM-PRO" w:hAnsi="HG丸ｺﾞｼｯｸM-PRO" w:hint="eastAsia"/>
          <w:color w:val="FF0000"/>
          <w:sz w:val="20"/>
        </w:rPr>
        <w:t>してください</w:t>
      </w:r>
      <w:r w:rsidR="00D32D4E" w:rsidRPr="00C1453D">
        <w:rPr>
          <w:rFonts w:ascii="HG丸ｺﾞｼｯｸM-PRO" w:eastAsia="HG丸ｺﾞｼｯｸM-PRO" w:hAnsi="HG丸ｺﾞｼｯｸM-PRO" w:hint="eastAsia"/>
          <w:color w:val="FF0000"/>
          <w:sz w:val="20"/>
        </w:rPr>
        <w:t>。</w:t>
      </w:r>
    </w:p>
    <w:p w14:paraId="37C41063" w14:textId="0DB40AA8" w:rsidR="00054831" w:rsidRPr="00E936EF" w:rsidRDefault="00054831" w:rsidP="008A3788">
      <w:pPr>
        <w:spacing w:line="360" w:lineRule="auto"/>
        <w:rPr>
          <w:rFonts w:ascii="HG丸ｺﾞｼｯｸM-PRO" w:eastAsia="HG丸ｺﾞｼｯｸM-PRO" w:hAnsi="HG丸ｺﾞｼｯｸM-PRO"/>
        </w:rPr>
      </w:pPr>
    </w:p>
    <w:p w14:paraId="38688AFF" w14:textId="780F2FEF" w:rsidR="0045735E" w:rsidRPr="0045735E" w:rsidRDefault="0045735E" w:rsidP="0045735E">
      <w:pPr>
        <w:spacing w:line="360" w:lineRule="auto"/>
        <w:ind w:firstLineChars="100" w:firstLine="216"/>
        <w:rPr>
          <w:rFonts w:ascii="HG丸ｺﾞｼｯｸM-PRO" w:eastAsia="HG丸ｺﾞｼｯｸM-PRO" w:hAnsi="HG丸ｺﾞｼｯｸM-PRO"/>
        </w:rPr>
      </w:pPr>
      <w:r w:rsidRPr="0045735E">
        <w:rPr>
          <w:rFonts w:ascii="HG丸ｺﾞｼｯｸM-PRO" w:eastAsia="HG丸ｺﾞｼｯｸM-PRO" w:hAnsi="HG丸ｺﾞｼｯｸM-PRO" w:hint="eastAsia"/>
        </w:rPr>
        <w:t>この説明文書は、あなた</w:t>
      </w:r>
      <w:r w:rsidR="00D0160F" w:rsidRPr="00E936EF">
        <w:rPr>
          <w:rFonts w:ascii="HG丸ｺﾞｼｯｸM-PRO" w:eastAsia="HG丸ｺﾞｼｯｸM-PRO" w:hAnsi="HG丸ｺﾞｼｯｸM-PRO"/>
          <w:color w:val="008080"/>
        </w:rPr>
        <w:t>（＊：注）</w:t>
      </w:r>
      <w:r w:rsidR="00D0160F">
        <w:rPr>
          <w:rFonts w:ascii="HG丸ｺﾞｼｯｸM-PRO" w:eastAsia="HG丸ｺﾞｼｯｸM-PRO" w:hAnsi="HG丸ｺﾞｼｯｸM-PRO" w:hint="eastAsia"/>
          <w:color w:val="FF0000"/>
          <w:sz w:val="20"/>
        </w:rPr>
        <w:t>（代諾を行わない研究の場合は削除してください）</w:t>
      </w:r>
      <w:r w:rsidRPr="0045735E">
        <w:rPr>
          <w:rFonts w:ascii="HG丸ｺﾞｼｯｸM-PRO" w:eastAsia="HG丸ｺﾞｼｯｸM-PRO" w:hAnsi="HG丸ｺﾞｼｯｸM-PRO" w:hint="eastAsia"/>
        </w:rPr>
        <w:t>に臨床研究について理解していただき、参加するかどうかを判断していただくためのものです。内容をよくお読みいただき、研究に参加するかどうかを、あなたの意思で決めてください。研究に参加されなくても不利になることはありません。</w:t>
      </w:r>
    </w:p>
    <w:p w14:paraId="1DA92AB0" w14:textId="77777777" w:rsidR="0045735E" w:rsidRPr="0045735E" w:rsidRDefault="0045735E" w:rsidP="0045735E">
      <w:pPr>
        <w:spacing w:line="360" w:lineRule="auto"/>
        <w:ind w:firstLineChars="100" w:firstLine="216"/>
        <w:rPr>
          <w:rFonts w:ascii="HG丸ｺﾞｼｯｸM-PRO" w:eastAsia="HG丸ｺﾞｼｯｸM-PRO" w:hAnsi="HG丸ｺﾞｼｯｸM-PRO"/>
        </w:rPr>
      </w:pPr>
      <w:r w:rsidRPr="0045735E">
        <w:rPr>
          <w:rFonts w:ascii="HG丸ｺﾞｼｯｸM-PRO" w:eastAsia="HG丸ｺﾞｼｯｸM-PRO" w:hAnsi="HG丸ｺﾞｼｯｸM-PRO" w:hint="eastAsia"/>
        </w:rPr>
        <w:t>内容についてわからないことや、ききたいこと、心配ごとがありましたら、遠慮なく担当医師またはスタッフにお申し出ください。</w:t>
      </w:r>
    </w:p>
    <w:p w14:paraId="6B78FA3C" w14:textId="124E5C0A" w:rsidR="00781AC2" w:rsidRDefault="0045735E">
      <w:pPr>
        <w:spacing w:line="360" w:lineRule="auto"/>
        <w:ind w:left="510" w:hangingChars="290" w:hanging="510"/>
        <w:rPr>
          <w:rFonts w:ascii="HG丸ｺﾞｼｯｸM-PRO" w:eastAsia="HG丸ｺﾞｼｯｸM-PRO" w:hAnsi="HG丸ｺﾞｼｯｸM-PRO"/>
          <w:color w:val="008080"/>
          <w:sz w:val="20"/>
          <w:szCs w:val="14"/>
        </w:rPr>
      </w:pPr>
      <w:r w:rsidRPr="0045735E">
        <w:rPr>
          <w:rFonts w:ascii="HG丸ｺﾞｼｯｸM-PRO" w:eastAsia="HG丸ｺﾞｼｯｸM-PRO" w:hAnsi="HG丸ｺﾞｼｯｸM-PRO" w:hint="eastAsia"/>
          <w:color w:val="008080"/>
          <w:sz w:val="20"/>
          <w:szCs w:val="14"/>
        </w:rPr>
        <w:t>＊注：「あなた」とは今回、</w:t>
      </w:r>
      <w:r w:rsidR="00E46A96">
        <w:rPr>
          <w:rFonts w:ascii="HG丸ｺﾞｼｯｸM-PRO" w:eastAsia="HG丸ｺﾞｼｯｸM-PRO" w:hAnsi="HG丸ｺﾞｼｯｸM-PRO" w:hint="eastAsia"/>
          <w:color w:val="008080"/>
          <w:sz w:val="20"/>
          <w:szCs w:val="14"/>
        </w:rPr>
        <w:t>研究への参加をご検討いただく</w:t>
      </w:r>
      <w:r w:rsidRPr="0045735E">
        <w:rPr>
          <w:rFonts w:ascii="HG丸ｺﾞｼｯｸM-PRO" w:eastAsia="HG丸ｺﾞｼｯｸM-PRO" w:hAnsi="HG丸ｺﾞｼｯｸM-PRO" w:hint="eastAsia"/>
          <w:color w:val="008080"/>
          <w:sz w:val="20"/>
          <w:szCs w:val="14"/>
        </w:rPr>
        <w:t>方のことです。もし今回、</w:t>
      </w:r>
      <w:r w:rsidR="00E46A96">
        <w:rPr>
          <w:rFonts w:ascii="HG丸ｺﾞｼｯｸM-PRO" w:eastAsia="HG丸ｺﾞｼｯｸM-PRO" w:hAnsi="HG丸ｺﾞｼｯｸM-PRO" w:hint="eastAsia"/>
          <w:color w:val="008080"/>
          <w:sz w:val="20"/>
          <w:szCs w:val="14"/>
        </w:rPr>
        <w:t>研究への参加をご検討いただく</w:t>
      </w:r>
      <w:r w:rsidRPr="0045735E">
        <w:rPr>
          <w:rFonts w:ascii="HG丸ｺﾞｼｯｸM-PRO" w:eastAsia="HG丸ｺﾞｼｯｸM-PRO" w:hAnsi="HG丸ｺﾞｼｯｸM-PRO" w:hint="eastAsia"/>
          <w:color w:val="008080"/>
          <w:sz w:val="20"/>
          <w:szCs w:val="14"/>
        </w:rPr>
        <w:t>方の代わりに説明を受けている場合には、</w:t>
      </w:r>
      <w:r w:rsidR="009C6060">
        <w:rPr>
          <w:rFonts w:ascii="HG丸ｺﾞｼｯｸM-PRO" w:eastAsia="HG丸ｺﾞｼｯｸM-PRO" w:hAnsi="HG丸ｺﾞｼｯｸM-PRO" w:hint="eastAsia"/>
          <w:color w:val="FF0000"/>
          <w:sz w:val="20"/>
          <w:szCs w:val="14"/>
        </w:rPr>
        <w:t>（</w:t>
      </w:r>
      <w:r w:rsidR="008175BC">
        <w:rPr>
          <w:rFonts w:ascii="HG丸ｺﾞｼｯｸM-PRO" w:eastAsia="HG丸ｺﾞｼｯｸM-PRO" w:hAnsi="HG丸ｺﾞｼｯｸM-PRO" w:hint="eastAsia"/>
          <w:color w:val="FF0000"/>
          <w:sz w:val="20"/>
          <w:szCs w:val="14"/>
        </w:rPr>
        <w:t>代諾を必要とする</w:t>
      </w:r>
      <w:r w:rsidR="00EB71F5" w:rsidRPr="00C1453D">
        <w:rPr>
          <w:rFonts w:ascii="HG丸ｺﾞｼｯｸM-PRO" w:eastAsia="HG丸ｺﾞｼｯｸM-PRO" w:hAnsi="HG丸ｺﾞｼｯｸM-PRO"/>
          <w:color w:val="FF0000"/>
          <w:sz w:val="20"/>
          <w:szCs w:val="14"/>
        </w:rPr>
        <w:t>理由を記載</w:t>
      </w:r>
      <w:r w:rsidR="009C6060">
        <w:rPr>
          <w:rFonts w:ascii="HG丸ｺﾞｼｯｸM-PRO" w:eastAsia="HG丸ｺﾞｼｯｸM-PRO" w:hAnsi="HG丸ｺﾞｼｯｸM-PRO" w:hint="eastAsia"/>
          <w:color w:val="FF0000"/>
          <w:sz w:val="20"/>
          <w:szCs w:val="14"/>
        </w:rPr>
        <w:t>）</w:t>
      </w:r>
      <w:r w:rsidRPr="0045735E">
        <w:rPr>
          <w:rFonts w:ascii="HG丸ｺﾞｼｯｸM-PRO" w:eastAsia="HG丸ｺﾞｼｯｸM-PRO" w:hAnsi="HG丸ｺﾞｼｯｸM-PRO" w:hint="eastAsia"/>
          <w:color w:val="008080"/>
          <w:sz w:val="20"/>
          <w:szCs w:val="14"/>
        </w:rPr>
        <w:t>のため代わりに説明をさせていただいていることをあらかじめご理解ください。</w:t>
      </w:r>
    </w:p>
    <w:p w14:paraId="04846525" w14:textId="77777777" w:rsidR="00472A67" w:rsidRPr="00451477" w:rsidRDefault="00472A67" w:rsidP="00451477">
      <w:pPr>
        <w:spacing w:line="360" w:lineRule="auto"/>
        <w:ind w:left="626" w:hangingChars="290" w:hanging="626"/>
        <w:rPr>
          <w:rFonts w:ascii="HG丸ｺﾞｼｯｸM-PRO" w:eastAsia="HG丸ｺﾞｼｯｸM-PRO" w:hAnsi="HG丸ｺﾞｼｯｸM-PRO"/>
        </w:rPr>
      </w:pPr>
    </w:p>
    <w:p w14:paraId="77B5857F" w14:textId="601B5601" w:rsidR="00054831" w:rsidRPr="00E936EF" w:rsidRDefault="001E67F9" w:rsidP="008A3788">
      <w:pPr>
        <w:pStyle w:val="2"/>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rPr>
        <w:t xml:space="preserve">①　</w:t>
      </w:r>
      <w:r w:rsidR="00CC5B2F" w:rsidRPr="00E936EF">
        <w:rPr>
          <w:rFonts w:ascii="HG丸ｺﾞｼｯｸM-PRO" w:eastAsia="HG丸ｺﾞｼｯｸM-PRO" w:hAnsi="HG丸ｺﾞｼｯｸM-PRO" w:hint="eastAsia"/>
        </w:rPr>
        <w:t>はじめに</w:t>
      </w:r>
    </w:p>
    <w:p w14:paraId="2BEB161F" w14:textId="6435CBA0" w:rsidR="009B1B47" w:rsidRPr="00451477" w:rsidRDefault="009B1B47" w:rsidP="00451477">
      <w:pPr>
        <w:pStyle w:val="af7"/>
        <w:numPr>
          <w:ilvl w:val="0"/>
          <w:numId w:val="31"/>
        </w:numPr>
        <w:spacing w:line="360" w:lineRule="auto"/>
        <w:ind w:leftChars="0"/>
        <w:rPr>
          <w:rFonts w:ascii="HG丸ｺﾞｼｯｸM-PRO" w:eastAsia="HG丸ｺﾞｼｯｸM-PRO" w:hAnsi="HG丸ｺﾞｼｯｸM-PRO"/>
          <w:szCs w:val="24"/>
        </w:rPr>
      </w:pPr>
      <w:r w:rsidRPr="00451477">
        <w:rPr>
          <w:rFonts w:ascii="HG丸ｺﾞｼｯｸM-PRO" w:eastAsia="HG丸ｺﾞｼｯｸM-PRO" w:hAnsi="HG丸ｺﾞｼｯｸM-PRO" w:hint="eastAsia"/>
          <w:szCs w:val="24"/>
        </w:rPr>
        <w:lastRenderedPageBreak/>
        <w:t>臨床</w:t>
      </w:r>
      <w:r w:rsidR="0045735E" w:rsidRPr="00451477">
        <w:rPr>
          <w:rFonts w:ascii="HG丸ｺﾞｼｯｸM-PRO" w:eastAsia="HG丸ｺﾞｼｯｸM-PRO" w:hAnsi="HG丸ｺﾞｼｯｸM-PRO" w:hint="eastAsia"/>
          <w:szCs w:val="24"/>
        </w:rPr>
        <w:t>研究とは</w:t>
      </w:r>
    </w:p>
    <w:p w14:paraId="74BC78AD" w14:textId="4E388344" w:rsidR="009B1B47" w:rsidRPr="00E936EF" w:rsidRDefault="009B1B47" w:rsidP="00451477">
      <w:pPr>
        <w:spacing w:line="360" w:lineRule="auto"/>
        <w:ind w:firstLineChars="100" w:firstLine="216"/>
        <w:rPr>
          <w:rFonts w:ascii="HG丸ｺﾞｼｯｸM-PRO" w:eastAsia="HG丸ｺﾞｼｯｸM-PRO" w:hAnsi="HG丸ｺﾞｼｯｸM-PRO"/>
          <w:szCs w:val="24"/>
        </w:rPr>
      </w:pPr>
      <w:r w:rsidRPr="00E936EF">
        <w:rPr>
          <w:rFonts w:ascii="HG丸ｺﾞｼｯｸM-PRO" w:eastAsia="HG丸ｺﾞｼｯｸM-PRO" w:hAnsi="HG丸ｺﾞｼｯｸM-PRO" w:hint="eastAsia"/>
          <w:szCs w:val="24"/>
        </w:rPr>
        <w:t>臨床研究により新しい治療法を確立することは大学病院の使命であり、患者さんのご協力により成し遂げることができるものです。今回説明する臨床研究は、実際の診療</w:t>
      </w:r>
      <w:r w:rsidR="00F4513E">
        <w:rPr>
          <w:rFonts w:ascii="HG丸ｺﾞｼｯｸM-PRO" w:eastAsia="HG丸ｺﾞｼｯｸM-PRO" w:hAnsi="HG丸ｺﾞｼｯｸM-PRO" w:hint="eastAsia"/>
          <w:szCs w:val="24"/>
        </w:rPr>
        <w:t>を行っている</w:t>
      </w:r>
      <w:r w:rsidRPr="00E936EF">
        <w:rPr>
          <w:rFonts w:ascii="HG丸ｺﾞｼｯｸM-PRO" w:eastAsia="HG丸ｺﾞｼｯｸM-PRO" w:hAnsi="HG丸ｺﾞｼｯｸM-PRO" w:hint="eastAsia"/>
          <w:szCs w:val="24"/>
        </w:rPr>
        <w:t>医師が医学的必要性・重要性</w:t>
      </w:r>
      <w:r w:rsidR="00F4513E">
        <w:rPr>
          <w:rFonts w:ascii="HG丸ｺﾞｼｯｸM-PRO" w:eastAsia="HG丸ｺﾞｼｯｸM-PRO" w:hAnsi="HG丸ｺﾞｼｯｸM-PRO" w:hint="eastAsia"/>
          <w:szCs w:val="24"/>
        </w:rPr>
        <w:t>を考慮して</w:t>
      </w:r>
      <w:r w:rsidRPr="00E936EF">
        <w:rPr>
          <w:rFonts w:ascii="HG丸ｺﾞｼｯｸM-PRO" w:eastAsia="HG丸ｺﾞｼｯｸM-PRO" w:hAnsi="HG丸ｺﾞｼｯｸM-PRO" w:hint="eastAsia"/>
          <w:szCs w:val="24"/>
        </w:rPr>
        <w:t>、立案・計画して行うものです。製薬会社などが行う新薬の安全性・有用性を調べ、厚生労働省の承認を得るための臨床</w:t>
      </w:r>
      <w:r w:rsidR="001808C7">
        <w:rPr>
          <w:rFonts w:ascii="HG丸ｺﾞｼｯｸM-PRO" w:eastAsia="HG丸ｺﾞｼｯｸM-PRO" w:hAnsi="HG丸ｺﾞｼｯｸM-PRO" w:hint="eastAsia"/>
          <w:szCs w:val="24"/>
        </w:rPr>
        <w:t>研究</w:t>
      </w:r>
      <w:r w:rsidRPr="00E936EF">
        <w:rPr>
          <w:rFonts w:ascii="HG丸ｺﾞｼｯｸM-PRO" w:eastAsia="HG丸ｺﾞｼｯｸM-PRO" w:hAnsi="HG丸ｺﾞｼｯｸM-PRO" w:hint="eastAsia"/>
          <w:szCs w:val="24"/>
        </w:rPr>
        <w:t>、いわゆる治験ではありません。</w:t>
      </w:r>
    </w:p>
    <w:p w14:paraId="670EB35B" w14:textId="765C47D2" w:rsidR="007424D0" w:rsidRPr="00E936EF" w:rsidRDefault="00165E30" w:rsidP="00451477">
      <w:pPr>
        <w:spacing w:line="360" w:lineRule="auto"/>
        <w:ind w:firstLineChars="109" w:firstLine="235"/>
        <w:rPr>
          <w:rFonts w:ascii="HG丸ｺﾞｼｯｸM-PRO" w:eastAsia="HG丸ｺﾞｼｯｸM-PRO" w:hAnsi="HG丸ｺﾞｼｯｸM-PRO"/>
          <w:color w:val="008080"/>
        </w:rPr>
      </w:pPr>
      <w:r>
        <w:rPr>
          <w:rFonts w:ascii="HG丸ｺﾞｼｯｸM-PRO" w:eastAsia="HG丸ｺﾞｼｯｸM-PRO" w:hAnsi="HG丸ｺﾞｼｯｸM-PRO" w:hint="eastAsia"/>
        </w:rPr>
        <w:t>当院</w:t>
      </w:r>
      <w:r w:rsidR="00054831" w:rsidRPr="00D0160F">
        <w:rPr>
          <w:rFonts w:ascii="HG丸ｺﾞｼｯｸM-PRO" w:eastAsia="HG丸ｺﾞｼｯｸM-PRO" w:hAnsi="HG丸ｺﾞｼｯｸM-PRO"/>
        </w:rPr>
        <w:t>では</w:t>
      </w:r>
      <w:r w:rsidR="009F2906" w:rsidRPr="00D0160F">
        <w:rPr>
          <w:rFonts w:ascii="HG丸ｺﾞｼｯｸM-PRO" w:eastAsia="HG丸ｺﾞｼｯｸM-PRO" w:hAnsi="HG丸ｺﾞｼｯｸM-PRO"/>
        </w:rPr>
        <w:t>、</w:t>
      </w:r>
      <w:r w:rsidR="00054831" w:rsidRPr="00D0160F">
        <w:rPr>
          <w:rFonts w:ascii="HG丸ｺﾞｼｯｸM-PRO" w:eastAsia="HG丸ｺﾞｼｯｸM-PRO" w:hAnsi="HG丸ｺﾞｼｯｸM-PRO"/>
        </w:rPr>
        <w:t>病気や薬の効き目に関する遺伝子を見つけ</w:t>
      </w:r>
      <w:r w:rsidR="009D5EE5" w:rsidRPr="00D0160F">
        <w:rPr>
          <w:rFonts w:ascii="HG丸ｺﾞｼｯｸM-PRO" w:eastAsia="HG丸ｺﾞｼｯｸM-PRO" w:hAnsi="HG丸ｺﾞｼｯｸM-PRO"/>
        </w:rPr>
        <w:t>る研究</w:t>
      </w:r>
      <w:r w:rsidR="009F2906" w:rsidRPr="00D0160F">
        <w:rPr>
          <w:rFonts w:ascii="HG丸ｺﾞｼｯｸM-PRO" w:eastAsia="HG丸ｺﾞｼｯｸM-PRO" w:hAnsi="HG丸ｺﾞｼｯｸM-PRO"/>
        </w:rPr>
        <w:t>、</w:t>
      </w:r>
      <w:r w:rsidR="00054831" w:rsidRPr="00D0160F">
        <w:rPr>
          <w:rFonts w:ascii="HG丸ｺﾞｼｯｸM-PRO" w:eastAsia="HG丸ｺﾞｼｯｸM-PRO" w:hAnsi="HG丸ｺﾞｼｯｸM-PRO"/>
        </w:rPr>
        <w:t>遺伝子解析を取り入れた病気の診断の研究を行っています。</w:t>
      </w:r>
      <w:r w:rsidR="00D0160F" w:rsidRPr="00E936EF">
        <w:rPr>
          <w:rFonts w:ascii="HG丸ｺﾞｼｯｸM-PRO" w:eastAsia="HG丸ｺﾞｼｯｸM-PRO" w:hAnsi="HG丸ｺﾞｼｯｸM-PRO" w:hint="eastAsia"/>
          <w:szCs w:val="24"/>
        </w:rPr>
        <w:t>この</w:t>
      </w:r>
      <w:r w:rsidR="001808C7">
        <w:rPr>
          <w:rFonts w:ascii="HG丸ｺﾞｼｯｸM-PRO" w:eastAsia="HG丸ｺﾞｼｯｸM-PRO" w:hAnsi="HG丸ｺﾞｼｯｸM-PRO" w:hint="eastAsia"/>
          <w:szCs w:val="24"/>
        </w:rPr>
        <w:t>研究</w:t>
      </w:r>
      <w:r w:rsidR="00D0160F" w:rsidRPr="00E936EF">
        <w:rPr>
          <w:rFonts w:ascii="HG丸ｺﾞｼｯｸM-PRO" w:eastAsia="HG丸ｺﾞｼｯｸM-PRO" w:hAnsi="HG丸ｺﾞｼｯｸM-PRO" w:hint="eastAsia"/>
          <w:szCs w:val="24"/>
        </w:rPr>
        <w:t>については、</w:t>
      </w:r>
      <w:r w:rsidR="00DF4EE4">
        <w:rPr>
          <w:rFonts w:ascii="HG丸ｺﾞｼｯｸM-PRO" w:eastAsia="HG丸ｺﾞｼｯｸM-PRO" w:hAnsi="HG丸ｺﾞｼｯｸM-PRO" w:hint="eastAsia"/>
          <w:szCs w:val="24"/>
        </w:rPr>
        <w:t xml:space="preserve">千葉大学医学部附属病院 </w:t>
      </w:r>
      <w:r w:rsidR="00D0160F" w:rsidRPr="00424D49">
        <w:rPr>
          <w:rFonts w:ascii="HG丸ｺﾞｼｯｸM-PRO" w:eastAsia="HG丸ｺﾞｼｯｸM-PRO" w:hAnsi="HG丸ｺﾞｼｯｸM-PRO" w:hint="eastAsia"/>
          <w:szCs w:val="24"/>
        </w:rPr>
        <w:t>生命倫理審査委員会</w:t>
      </w:r>
      <w:r w:rsidR="00D0160F" w:rsidRPr="00E936EF">
        <w:rPr>
          <w:rFonts w:ascii="HG丸ｺﾞｼｯｸM-PRO" w:eastAsia="HG丸ｺﾞｼｯｸM-PRO" w:hAnsi="HG丸ｺﾞｼｯｸM-PRO" w:hint="eastAsia"/>
          <w:szCs w:val="24"/>
        </w:rPr>
        <w:t>にて</w:t>
      </w:r>
      <w:r w:rsidR="00D0160F" w:rsidRPr="00E936EF">
        <w:rPr>
          <w:rFonts w:ascii="HG丸ｺﾞｼｯｸM-PRO" w:eastAsia="HG丸ｺﾞｼｯｸM-PRO" w:hAnsi="HG丸ｺﾞｼｯｸM-PRO"/>
        </w:rPr>
        <w:t>人権擁護の面を含めその倫理性につき検討を受け承認され</w:t>
      </w:r>
      <w:r w:rsidR="00D0160F" w:rsidRPr="00E936EF">
        <w:rPr>
          <w:rFonts w:ascii="HG丸ｺﾞｼｯｸM-PRO" w:eastAsia="HG丸ｺﾞｼｯｸM-PRO" w:hAnsi="HG丸ｺﾞｼｯｸM-PRO" w:hint="eastAsia"/>
          <w:szCs w:val="24"/>
        </w:rPr>
        <w:t>、</w:t>
      </w:r>
      <w:r w:rsidR="009C0E70">
        <w:rPr>
          <w:rFonts w:ascii="HG丸ｺﾞｼｯｸM-PRO" w:eastAsia="HG丸ｺﾞｼｯｸM-PRO" w:hAnsi="HG丸ｺﾞｼｯｸM-PRO" w:hint="eastAsia"/>
          <w:szCs w:val="24"/>
        </w:rPr>
        <w:t>研究機関の</w:t>
      </w:r>
      <w:r w:rsidR="00D0160F" w:rsidRPr="00E936EF">
        <w:rPr>
          <w:rFonts w:ascii="HG丸ｺﾞｼｯｸM-PRO" w:eastAsia="HG丸ｺﾞｼｯｸM-PRO" w:hAnsi="HG丸ｺﾞｼｯｸM-PRO" w:hint="eastAsia"/>
          <w:szCs w:val="24"/>
        </w:rPr>
        <w:t>長の許可を得</w:t>
      </w:r>
      <w:r w:rsidR="00E46A96">
        <w:rPr>
          <w:rFonts w:ascii="HG丸ｺﾞｼｯｸM-PRO" w:eastAsia="HG丸ｺﾞｼｯｸM-PRO" w:hAnsi="HG丸ｺﾞｼｯｸM-PRO" w:hint="eastAsia"/>
          <w:szCs w:val="24"/>
        </w:rPr>
        <w:t>た上で実施しています</w:t>
      </w:r>
      <w:r w:rsidR="00D0160F" w:rsidRPr="00E936EF">
        <w:rPr>
          <w:rFonts w:ascii="HG丸ｺﾞｼｯｸM-PRO" w:eastAsia="HG丸ｺﾞｼｯｸM-PRO" w:hAnsi="HG丸ｺﾞｼｯｸM-PRO" w:hint="eastAsia"/>
          <w:szCs w:val="24"/>
        </w:rPr>
        <w:t>。</w:t>
      </w:r>
    </w:p>
    <w:p w14:paraId="4EF6DA83" w14:textId="15682E4A" w:rsidR="00E6085B" w:rsidRPr="00E936EF" w:rsidRDefault="00EA26DD" w:rsidP="00451477">
      <w:pPr>
        <w:pBdr>
          <w:top w:val="single" w:sz="4" w:space="1" w:color="auto"/>
          <w:left w:val="single" w:sz="4" w:space="4" w:color="auto"/>
          <w:bottom w:val="single" w:sz="4" w:space="1" w:color="auto"/>
          <w:right w:val="single" w:sz="4" w:space="4" w:color="auto"/>
        </w:pBdr>
        <w:spacing w:line="360" w:lineRule="auto"/>
        <w:ind w:left="18" w:hangingChars="9" w:hanging="18"/>
        <w:rPr>
          <w:rFonts w:ascii="HG丸ｺﾞｼｯｸM-PRO" w:eastAsia="HG丸ｺﾞｼｯｸM-PRO" w:hAnsi="HG丸ｺﾞｼｯｸM-PRO"/>
          <w:sz w:val="22"/>
          <w:szCs w:val="24"/>
        </w:rPr>
      </w:pPr>
      <w:r w:rsidRPr="00E936EF">
        <w:rPr>
          <w:rFonts w:ascii="HG丸ｺﾞｼｯｸM-PRO" w:eastAsia="HG丸ｺﾞｼｯｸM-PRO" w:hAnsi="HG丸ｺﾞｼｯｸM-PRO" w:hint="eastAsia"/>
          <w:sz w:val="22"/>
          <w:szCs w:val="24"/>
        </w:rPr>
        <w:t>○</w:t>
      </w:r>
      <w:r w:rsidRPr="00E936EF">
        <w:rPr>
          <w:rFonts w:ascii="HG丸ｺﾞｼｯｸM-PRO" w:eastAsia="HG丸ｺﾞｼｯｸM-PRO" w:hAnsi="HG丸ｺﾞｼｯｸM-PRO" w:hint="eastAsia"/>
          <w:sz w:val="22"/>
        </w:rPr>
        <w:t>「遺伝」「遺伝子」「遺伝子解析」</w:t>
      </w:r>
      <w:r w:rsidRPr="00E936EF">
        <w:rPr>
          <w:rFonts w:ascii="HG丸ｺﾞｼｯｸM-PRO" w:eastAsia="HG丸ｺﾞｼｯｸM-PRO" w:hAnsi="HG丸ｺﾞｼｯｸM-PRO" w:hint="eastAsia"/>
          <w:sz w:val="22"/>
          <w:szCs w:val="24"/>
        </w:rPr>
        <w:t>についての説明</w:t>
      </w:r>
    </w:p>
    <w:p w14:paraId="483FD0C9" w14:textId="77777777" w:rsidR="00E6085B" w:rsidRPr="00E936EF" w:rsidRDefault="00EA26DD" w:rsidP="00451477">
      <w:pPr>
        <w:pBdr>
          <w:top w:val="single" w:sz="4" w:space="1" w:color="auto"/>
          <w:left w:val="single" w:sz="4" w:space="4" w:color="auto"/>
          <w:bottom w:val="single" w:sz="4" w:space="1" w:color="auto"/>
          <w:right w:val="single" w:sz="4" w:space="4" w:color="auto"/>
        </w:pBdr>
        <w:snapToGrid w:val="0"/>
        <w:spacing w:line="360" w:lineRule="auto"/>
        <w:ind w:left="14" w:hangingChars="9" w:hanging="14"/>
        <w:rPr>
          <w:rFonts w:ascii="HG丸ｺﾞｼｯｸM-PRO" w:eastAsia="HG丸ｺﾞｼｯｸM-PRO" w:hAnsi="HG丸ｺﾞｼｯｸM-PRO"/>
          <w:color w:val="FF0000"/>
          <w:sz w:val="18"/>
        </w:rPr>
      </w:pPr>
      <w:r w:rsidRPr="00E936EF">
        <w:rPr>
          <w:rFonts w:ascii="HG丸ｺﾞｼｯｸM-PRO" w:eastAsia="HG丸ｺﾞｼｯｸM-PRO" w:hAnsi="HG丸ｺﾞｼｯｸM-PRO" w:hint="eastAsia"/>
          <w:color w:val="FF0000"/>
          <w:sz w:val="18"/>
        </w:rPr>
        <w:t>（実態に合わせて記入してください。ここでは生殖細胞系列の遺伝子解析を説明していますが、遺伝子発現解析、体細胞変異の解析、エピゲノム解析をする場合は区別して具体的に記載してください。またこの説明は多因子疾患を対象として記載していますが、単一遺伝子疾患、ミトコンドリア異常症を解析する場合はそれに併せて改変してください。）</w:t>
      </w:r>
    </w:p>
    <w:p w14:paraId="77E1BB28" w14:textId="7A12CD29" w:rsidR="00F4513E" w:rsidRDefault="00EA26DD" w:rsidP="00451477">
      <w:pPr>
        <w:pBdr>
          <w:top w:val="single" w:sz="4" w:space="1" w:color="auto"/>
          <w:left w:val="single" w:sz="4" w:space="4" w:color="auto"/>
          <w:bottom w:val="single" w:sz="4" w:space="1" w:color="auto"/>
          <w:right w:val="single" w:sz="4" w:space="4" w:color="auto"/>
        </w:pBdr>
        <w:spacing w:line="360" w:lineRule="auto"/>
        <w:ind w:firstLineChars="100" w:firstLine="196"/>
        <w:rPr>
          <w:rFonts w:ascii="HG丸ｺﾞｼｯｸM-PRO" w:eastAsia="HG丸ｺﾞｼｯｸM-PRO" w:hAnsi="HG丸ｺﾞｼｯｸM-PRO"/>
          <w:sz w:val="22"/>
          <w:szCs w:val="24"/>
        </w:rPr>
      </w:pPr>
      <w:r w:rsidRPr="00E936EF">
        <w:rPr>
          <w:rFonts w:ascii="HG丸ｺﾞｼｯｸM-PRO" w:eastAsia="HG丸ｺﾞｼｯｸM-PRO" w:hAnsi="HG丸ｺﾞｼｯｸM-PRO" w:hint="eastAsia"/>
          <w:sz w:val="22"/>
          <w:szCs w:val="24"/>
        </w:rPr>
        <w:t>「遺伝」とは</w:t>
      </w:r>
      <w:r w:rsidRPr="00E936EF">
        <w:rPr>
          <w:rFonts w:ascii="HG丸ｺﾞｼｯｸM-PRO" w:eastAsia="HG丸ｺﾞｼｯｸM-PRO" w:hAnsi="HG丸ｺﾞｼｯｸM-PRO"/>
          <w:sz w:val="22"/>
          <w:szCs w:val="24"/>
        </w:rPr>
        <w:t>、</w:t>
      </w:r>
      <w:r w:rsidRPr="00E936EF">
        <w:rPr>
          <w:rFonts w:ascii="HG丸ｺﾞｼｯｸM-PRO" w:eastAsia="HG丸ｺﾞｼｯｸM-PRO" w:hAnsi="HG丸ｺﾞｼｯｸM-PRO" w:hint="eastAsia"/>
          <w:sz w:val="22"/>
          <w:szCs w:val="24"/>
        </w:rPr>
        <w:t>「親の体質が子に伝わること」です</w:t>
      </w:r>
      <w:r w:rsidRPr="00E936EF">
        <w:rPr>
          <w:rFonts w:ascii="HG丸ｺﾞｼｯｸM-PRO" w:eastAsia="HG丸ｺﾞｼｯｸM-PRO" w:hAnsi="HG丸ｺﾞｼｯｸM-PRO"/>
          <w:sz w:val="22"/>
          <w:szCs w:val="24"/>
        </w:rPr>
        <w:t>。</w:t>
      </w:r>
      <w:r w:rsidRPr="00E936EF">
        <w:rPr>
          <w:rFonts w:ascii="HG丸ｺﾞｼｯｸM-PRO" w:eastAsia="HG丸ｺﾞｼｯｸM-PRO" w:hAnsi="HG丸ｺﾞｼｯｸM-PRO" w:hint="eastAsia"/>
          <w:sz w:val="22"/>
          <w:szCs w:val="24"/>
        </w:rPr>
        <w:t>「体質」には</w:t>
      </w:r>
      <w:r w:rsidRPr="00E936EF">
        <w:rPr>
          <w:rFonts w:ascii="HG丸ｺﾞｼｯｸM-PRO" w:eastAsia="HG丸ｺﾞｼｯｸM-PRO" w:hAnsi="HG丸ｺﾞｼｯｸM-PRO"/>
          <w:sz w:val="22"/>
          <w:szCs w:val="24"/>
        </w:rPr>
        <w:t>、</w:t>
      </w:r>
      <w:r w:rsidRPr="00E936EF">
        <w:rPr>
          <w:rFonts w:ascii="HG丸ｺﾞｼｯｸM-PRO" w:eastAsia="HG丸ｺﾞｼｯｸM-PRO" w:hAnsi="HG丸ｺﾞｼｯｸM-PRO" w:hint="eastAsia"/>
          <w:sz w:val="22"/>
          <w:szCs w:val="24"/>
        </w:rPr>
        <w:t>顔かたち</w:t>
      </w:r>
      <w:r w:rsidRPr="00E936EF">
        <w:rPr>
          <w:rFonts w:ascii="HG丸ｺﾞｼｯｸM-PRO" w:eastAsia="HG丸ｺﾞｼｯｸM-PRO" w:hAnsi="HG丸ｺﾞｼｯｸM-PRO"/>
          <w:sz w:val="22"/>
          <w:szCs w:val="24"/>
        </w:rPr>
        <w:t>、</w:t>
      </w:r>
      <w:r w:rsidRPr="00E936EF">
        <w:rPr>
          <w:rFonts w:ascii="HG丸ｺﾞｼｯｸM-PRO" w:eastAsia="HG丸ｺﾞｼｯｸM-PRO" w:hAnsi="HG丸ｺﾞｼｯｸM-PRO" w:hint="eastAsia"/>
          <w:sz w:val="22"/>
          <w:szCs w:val="24"/>
        </w:rPr>
        <w:t>身長などの体つきのほか</w:t>
      </w:r>
      <w:r w:rsidRPr="00E936EF">
        <w:rPr>
          <w:rFonts w:ascii="HG丸ｺﾞｼｯｸM-PRO" w:eastAsia="HG丸ｺﾞｼｯｸM-PRO" w:hAnsi="HG丸ｺﾞｼｯｸM-PRO"/>
          <w:sz w:val="22"/>
          <w:szCs w:val="24"/>
        </w:rPr>
        <w:t>、</w:t>
      </w:r>
      <w:r w:rsidRPr="00E936EF">
        <w:rPr>
          <w:rFonts w:ascii="HG丸ｺﾞｼｯｸM-PRO" w:eastAsia="HG丸ｺﾞｼｯｸM-PRO" w:hAnsi="HG丸ｺﾞｼｯｸM-PRO" w:hint="eastAsia"/>
          <w:sz w:val="22"/>
          <w:szCs w:val="24"/>
        </w:rPr>
        <w:t>病気にかかりやすいことなどが含まれます</w:t>
      </w:r>
      <w:r w:rsidRPr="00E936EF">
        <w:rPr>
          <w:rFonts w:ascii="HG丸ｺﾞｼｯｸM-PRO" w:eastAsia="HG丸ｺﾞｼｯｸM-PRO" w:hAnsi="HG丸ｺﾞｼｯｸM-PRO"/>
          <w:sz w:val="22"/>
          <w:szCs w:val="24"/>
        </w:rPr>
        <w:t>。</w:t>
      </w:r>
      <w:r w:rsidR="00F4513E">
        <w:rPr>
          <w:rFonts w:ascii="HG丸ｺﾞｼｯｸM-PRO" w:eastAsia="HG丸ｺﾞｼｯｸM-PRO" w:hAnsi="HG丸ｺﾞｼｯｸM-PRO" w:hint="eastAsia"/>
          <w:sz w:val="22"/>
          <w:szCs w:val="24"/>
        </w:rPr>
        <w:t>ほとんど全ての病気は、その人の生まれながらの</w:t>
      </w:r>
      <w:r w:rsidRPr="00E936EF">
        <w:rPr>
          <w:rFonts w:ascii="HG丸ｺﾞｼｯｸM-PRO" w:eastAsia="HG丸ｺﾞｼｯｸM-PRO" w:hAnsi="HG丸ｺﾞｼｯｸM-PRO"/>
          <w:sz w:val="22"/>
          <w:szCs w:val="24"/>
        </w:rPr>
        <w:t>「</w:t>
      </w:r>
      <w:r w:rsidRPr="00E936EF">
        <w:rPr>
          <w:rFonts w:ascii="HG丸ｺﾞｼｯｸM-PRO" w:eastAsia="HG丸ｺﾞｼｯｸM-PRO" w:hAnsi="HG丸ｺﾞｼｯｸM-PRO" w:hint="eastAsia"/>
          <w:sz w:val="22"/>
          <w:szCs w:val="24"/>
        </w:rPr>
        <w:t>体質」（遺伝要因）と</w:t>
      </w:r>
      <w:r w:rsidR="00F4513E">
        <w:rPr>
          <w:rFonts w:ascii="HG丸ｺﾞｼｯｸM-PRO" w:eastAsia="HG丸ｺﾞｼｯｸM-PRO" w:hAnsi="HG丸ｺﾞｼｯｸM-PRO" w:hint="eastAsia"/>
          <w:sz w:val="22"/>
          <w:szCs w:val="24"/>
        </w:rPr>
        <w:t>病原体</w:t>
      </w:r>
      <w:r w:rsidRPr="00E936EF">
        <w:rPr>
          <w:rFonts w:ascii="HG丸ｺﾞｼｯｸM-PRO" w:eastAsia="HG丸ｺﾞｼｯｸM-PRO" w:hAnsi="HG丸ｺﾞｼｯｸM-PRO"/>
          <w:sz w:val="22"/>
          <w:szCs w:val="24"/>
        </w:rPr>
        <w:t>、</w:t>
      </w:r>
      <w:r w:rsidR="00F4513E">
        <w:rPr>
          <w:rFonts w:ascii="HG丸ｺﾞｼｯｸM-PRO" w:eastAsia="HG丸ｺﾞｼｯｸM-PRO" w:hAnsi="HG丸ｺﾞｼｯｸM-PRO" w:hint="eastAsia"/>
          <w:sz w:val="22"/>
          <w:szCs w:val="24"/>
        </w:rPr>
        <w:t>生活習慣などの影響</w:t>
      </w:r>
      <w:r w:rsidRPr="00E936EF">
        <w:rPr>
          <w:rFonts w:ascii="HG丸ｺﾞｼｯｸM-PRO" w:eastAsia="HG丸ｺﾞｼｯｸM-PRO" w:hAnsi="HG丸ｺﾞｼｯｸM-PRO" w:hint="eastAsia"/>
          <w:sz w:val="22"/>
          <w:szCs w:val="24"/>
        </w:rPr>
        <w:t>（環境要因）の両者</w:t>
      </w:r>
      <w:r w:rsidR="00F4513E">
        <w:rPr>
          <w:rFonts w:ascii="HG丸ｺﾞｼｯｸM-PRO" w:eastAsia="HG丸ｺﾞｼｯｸM-PRO" w:hAnsi="HG丸ｺﾞｼｯｸM-PRO" w:hint="eastAsia"/>
          <w:sz w:val="22"/>
          <w:szCs w:val="24"/>
        </w:rPr>
        <w:t>が組み合わさって起こります</w:t>
      </w:r>
      <w:r w:rsidRPr="00E936EF">
        <w:rPr>
          <w:rFonts w:ascii="HG丸ｺﾞｼｯｸM-PRO" w:eastAsia="HG丸ｺﾞｼｯｸM-PRO" w:hAnsi="HG丸ｺﾞｼｯｸM-PRO"/>
          <w:sz w:val="22"/>
          <w:szCs w:val="24"/>
        </w:rPr>
        <w:t>。</w:t>
      </w:r>
      <w:r w:rsidR="00F4513E" w:rsidRPr="00F4513E">
        <w:rPr>
          <w:rFonts w:ascii="HG丸ｺﾞｼｯｸM-PRO" w:eastAsia="HG丸ｺﾞｼｯｸM-PRO" w:hAnsi="HG丸ｺﾞｼｯｸM-PRO" w:hint="eastAsia"/>
          <w:sz w:val="22"/>
          <w:szCs w:val="24"/>
        </w:rPr>
        <w:t>遺伝要因と環境要因のいずれか一方が病気の発症に強く影響しているものもあれば、がんや動脈硬化などのように両者が複雑に絡み合っているものもあります。遺伝要因は遺伝子の違いに基づくものですが、遺伝子の違いがあればいつも病気になるわけではなく、環境要因との組合せも重要です。</w:t>
      </w:r>
    </w:p>
    <w:p w14:paraId="7735588F" w14:textId="6E31C928" w:rsidR="00D92682" w:rsidRPr="00E936EF" w:rsidRDefault="00EA26DD" w:rsidP="00451477">
      <w:pPr>
        <w:pBdr>
          <w:top w:val="single" w:sz="4" w:space="1" w:color="auto"/>
          <w:left w:val="single" w:sz="4" w:space="4" w:color="auto"/>
          <w:bottom w:val="single" w:sz="4" w:space="1" w:color="auto"/>
          <w:right w:val="single" w:sz="4" w:space="4" w:color="auto"/>
        </w:pBdr>
        <w:spacing w:line="360" w:lineRule="auto"/>
        <w:ind w:firstLineChars="100" w:firstLine="196"/>
        <w:rPr>
          <w:rFonts w:ascii="HG丸ｺﾞｼｯｸM-PRO" w:eastAsia="HG丸ｺﾞｼｯｸM-PRO" w:hAnsi="HG丸ｺﾞｼｯｸM-PRO"/>
          <w:sz w:val="22"/>
          <w:szCs w:val="24"/>
        </w:rPr>
      </w:pPr>
      <w:r w:rsidRPr="00E936EF">
        <w:rPr>
          <w:rFonts w:ascii="HG丸ｺﾞｼｯｸM-PRO" w:eastAsia="HG丸ｺﾞｼｯｸM-PRO" w:hAnsi="HG丸ｺﾞｼｯｸM-PRO" w:hint="eastAsia"/>
          <w:sz w:val="22"/>
          <w:szCs w:val="24"/>
        </w:rPr>
        <w:t>「遺伝子」と</w:t>
      </w:r>
      <w:r w:rsidR="00F4513E">
        <w:rPr>
          <w:rFonts w:ascii="HG丸ｺﾞｼｯｸM-PRO" w:eastAsia="HG丸ｺﾞｼｯｸM-PRO" w:hAnsi="HG丸ｺﾞｼｯｸM-PRO" w:hint="eastAsia"/>
          <w:sz w:val="22"/>
          <w:szCs w:val="24"/>
        </w:rPr>
        <w:t>は</w:t>
      </w:r>
      <w:r w:rsidRPr="00E936EF">
        <w:rPr>
          <w:rFonts w:ascii="HG丸ｺﾞｼｯｸM-PRO" w:eastAsia="HG丸ｺﾞｼｯｸM-PRO" w:hAnsi="HG丸ｺﾞｼｯｸM-PRO"/>
          <w:sz w:val="22"/>
          <w:szCs w:val="24"/>
        </w:rPr>
        <w:t>、</w:t>
      </w:r>
      <w:r w:rsidRPr="00E936EF">
        <w:rPr>
          <w:rFonts w:ascii="HG丸ｺﾞｼｯｸM-PRO" w:eastAsia="HG丸ｺﾞｼｯｸM-PRO" w:hAnsi="HG丸ｺﾞｼｯｸM-PRO" w:hint="eastAsia"/>
          <w:sz w:val="22"/>
          <w:szCs w:val="24"/>
        </w:rPr>
        <w:t>「体質を決定する小単位」という科学的な言葉</w:t>
      </w:r>
      <w:r w:rsidR="00F4513E">
        <w:rPr>
          <w:rFonts w:ascii="HG丸ｺﾞｼｯｸM-PRO" w:eastAsia="HG丸ｺﾞｼｯｸM-PRO" w:hAnsi="HG丸ｺﾞｼｯｸM-PRO" w:hint="eastAsia"/>
          <w:sz w:val="22"/>
          <w:szCs w:val="24"/>
        </w:rPr>
        <w:t>です</w:t>
      </w:r>
      <w:r w:rsidRPr="00E936EF">
        <w:rPr>
          <w:rFonts w:ascii="HG丸ｺﾞｼｯｸM-PRO" w:eastAsia="HG丸ｺﾞｼｯｸM-PRO" w:hAnsi="HG丸ｺﾞｼｯｸM-PRO"/>
          <w:sz w:val="22"/>
          <w:szCs w:val="24"/>
        </w:rPr>
        <w:t>。</w:t>
      </w:r>
      <w:r w:rsidRPr="00E936EF">
        <w:rPr>
          <w:rFonts w:ascii="HG丸ｺﾞｼｯｸM-PRO" w:eastAsia="HG丸ｺﾞｼｯｸM-PRO" w:hAnsi="HG丸ｺﾞｼｯｸM-PRO" w:hint="eastAsia"/>
          <w:sz w:val="22"/>
          <w:szCs w:val="24"/>
        </w:rPr>
        <w:t>遺伝子の本体は「D</w:t>
      </w:r>
      <w:r w:rsidRPr="00E936EF">
        <w:rPr>
          <w:rFonts w:ascii="HG丸ｺﾞｼｯｸM-PRO" w:eastAsia="HG丸ｺﾞｼｯｸM-PRO" w:hAnsi="HG丸ｺﾞｼｯｸM-PRO"/>
          <w:sz w:val="22"/>
          <w:szCs w:val="24"/>
        </w:rPr>
        <w:t>NA</w:t>
      </w:r>
      <w:r w:rsidRPr="00E936EF">
        <w:rPr>
          <w:rFonts w:ascii="HG丸ｺﾞｼｯｸM-PRO" w:eastAsia="HG丸ｺﾞｼｯｸM-PRO" w:hAnsi="HG丸ｺﾞｼｯｸM-PRO" w:hint="eastAsia"/>
          <w:sz w:val="22"/>
          <w:szCs w:val="24"/>
        </w:rPr>
        <w:t>」という物質です</w:t>
      </w:r>
      <w:r w:rsidRPr="00E936EF">
        <w:rPr>
          <w:rFonts w:ascii="HG丸ｺﾞｼｯｸM-PRO" w:eastAsia="HG丸ｺﾞｼｯｸM-PRO" w:hAnsi="HG丸ｺﾞｼｯｸM-PRO"/>
          <w:sz w:val="22"/>
          <w:szCs w:val="24"/>
        </w:rPr>
        <w:t>。</w:t>
      </w:r>
      <w:r w:rsidRPr="00E936EF">
        <w:rPr>
          <w:rFonts w:ascii="HG丸ｺﾞｼｯｸM-PRO" w:eastAsia="HG丸ｺﾞｼｯｸM-PRO" w:hAnsi="HG丸ｺﾞｼｯｸM-PRO" w:hint="eastAsia"/>
          <w:sz w:val="22"/>
          <w:szCs w:val="24"/>
        </w:rPr>
        <w:t>「D</w:t>
      </w:r>
      <w:r w:rsidRPr="00E936EF">
        <w:rPr>
          <w:rFonts w:ascii="HG丸ｺﾞｼｯｸM-PRO" w:eastAsia="HG丸ｺﾞｼｯｸM-PRO" w:hAnsi="HG丸ｺﾞｼｯｸM-PRO"/>
          <w:sz w:val="22"/>
          <w:szCs w:val="24"/>
        </w:rPr>
        <w:t>NA</w:t>
      </w:r>
      <w:r w:rsidRPr="00E936EF">
        <w:rPr>
          <w:rFonts w:ascii="HG丸ｺﾞｼｯｸM-PRO" w:eastAsia="HG丸ｺﾞｼｯｸM-PRO" w:hAnsi="HG丸ｺﾞｼｯｸM-PRO" w:hint="eastAsia"/>
          <w:sz w:val="22"/>
          <w:szCs w:val="24"/>
        </w:rPr>
        <w:t>」はA（アデニン）</w:t>
      </w:r>
      <w:r w:rsidRPr="00E936EF">
        <w:rPr>
          <w:rFonts w:ascii="HG丸ｺﾞｼｯｸM-PRO" w:eastAsia="HG丸ｺﾞｼｯｸM-PRO" w:hAnsi="HG丸ｺﾞｼｯｸM-PRO"/>
          <w:sz w:val="22"/>
          <w:szCs w:val="24"/>
        </w:rPr>
        <w:t>、</w:t>
      </w:r>
      <w:r w:rsidRPr="00E936EF">
        <w:rPr>
          <w:rFonts w:ascii="HG丸ｺﾞｼｯｸM-PRO" w:eastAsia="HG丸ｺﾞｼｯｸM-PRO" w:hAnsi="HG丸ｺﾞｼｯｸM-PRO" w:hint="eastAsia"/>
          <w:sz w:val="22"/>
          <w:szCs w:val="24"/>
        </w:rPr>
        <w:t>T（チミン）</w:t>
      </w:r>
      <w:r w:rsidRPr="00E936EF">
        <w:rPr>
          <w:rFonts w:ascii="HG丸ｺﾞｼｯｸM-PRO" w:eastAsia="HG丸ｺﾞｼｯｸM-PRO" w:hAnsi="HG丸ｺﾞｼｯｸM-PRO"/>
          <w:sz w:val="22"/>
          <w:szCs w:val="24"/>
        </w:rPr>
        <w:t>、</w:t>
      </w:r>
      <w:r w:rsidRPr="00E936EF">
        <w:rPr>
          <w:rFonts w:ascii="HG丸ｺﾞｼｯｸM-PRO" w:eastAsia="HG丸ｺﾞｼｯｸM-PRO" w:hAnsi="HG丸ｺﾞｼｯｸM-PRO" w:hint="eastAsia"/>
          <w:sz w:val="22"/>
          <w:szCs w:val="24"/>
        </w:rPr>
        <w:t>G（グアニン）</w:t>
      </w:r>
      <w:r w:rsidRPr="00E936EF">
        <w:rPr>
          <w:rFonts w:ascii="HG丸ｺﾞｼｯｸM-PRO" w:eastAsia="HG丸ｺﾞｼｯｸM-PRO" w:hAnsi="HG丸ｺﾞｼｯｸM-PRO"/>
          <w:sz w:val="22"/>
          <w:szCs w:val="24"/>
        </w:rPr>
        <w:t>、</w:t>
      </w:r>
      <w:r w:rsidRPr="00E936EF">
        <w:rPr>
          <w:rFonts w:ascii="HG丸ｺﾞｼｯｸM-PRO" w:eastAsia="HG丸ｺﾞｼｯｸM-PRO" w:hAnsi="HG丸ｺﾞｼｯｸM-PRO" w:hint="eastAsia"/>
          <w:sz w:val="22"/>
          <w:szCs w:val="24"/>
        </w:rPr>
        <w:t>C（シトシン）という四つの構成成分（塩基）の連続した鎖です</w:t>
      </w:r>
      <w:r w:rsidRPr="00E936EF">
        <w:rPr>
          <w:rFonts w:ascii="HG丸ｺﾞｼｯｸM-PRO" w:eastAsia="HG丸ｺﾞｼｯｸM-PRO" w:hAnsi="HG丸ｺﾞｼｯｸM-PRO"/>
          <w:sz w:val="22"/>
          <w:szCs w:val="24"/>
        </w:rPr>
        <w:t>。</w:t>
      </w:r>
      <w:r w:rsidRPr="00E936EF">
        <w:rPr>
          <w:rFonts w:ascii="HG丸ｺﾞｼｯｸM-PRO" w:eastAsia="HG丸ｺﾞｼｯｸM-PRO" w:hAnsi="HG丸ｺﾞｼｯｸM-PRO" w:hint="eastAsia"/>
          <w:sz w:val="22"/>
          <w:szCs w:val="24"/>
        </w:rPr>
        <w:t>この構成成分（塩基）がいくつもつながって遺伝子になります</w:t>
      </w:r>
      <w:r w:rsidRPr="00E936EF">
        <w:rPr>
          <w:rFonts w:ascii="HG丸ｺﾞｼｯｸM-PRO" w:eastAsia="HG丸ｺﾞｼｯｸM-PRO" w:hAnsi="HG丸ｺﾞｼｯｸM-PRO"/>
          <w:sz w:val="22"/>
          <w:szCs w:val="24"/>
        </w:rPr>
        <w:t>。</w:t>
      </w:r>
    </w:p>
    <w:p w14:paraId="6D06A8C9" w14:textId="77777777" w:rsidR="00D92682" w:rsidRPr="00E936EF" w:rsidRDefault="00EA26DD" w:rsidP="00451477">
      <w:pPr>
        <w:pBdr>
          <w:top w:val="single" w:sz="4" w:space="1" w:color="auto"/>
          <w:left w:val="single" w:sz="4" w:space="4" w:color="auto"/>
          <w:bottom w:val="single" w:sz="4" w:space="1" w:color="auto"/>
          <w:right w:val="single" w:sz="4" w:space="4" w:color="auto"/>
        </w:pBdr>
        <w:spacing w:line="360" w:lineRule="auto"/>
        <w:ind w:firstLineChars="100" w:firstLine="196"/>
        <w:rPr>
          <w:rFonts w:ascii="HG丸ｺﾞｼｯｸM-PRO" w:eastAsia="HG丸ｺﾞｼｯｸM-PRO" w:hAnsi="HG丸ｺﾞｼｯｸM-PRO"/>
          <w:sz w:val="22"/>
          <w:szCs w:val="24"/>
        </w:rPr>
      </w:pPr>
      <w:r w:rsidRPr="00E936EF">
        <w:rPr>
          <w:rFonts w:ascii="HG丸ｺﾞｼｯｸM-PRO" w:eastAsia="HG丸ｺﾞｼｯｸM-PRO" w:hAnsi="HG丸ｺﾞｼｯｸM-PRO" w:hint="eastAsia"/>
          <w:sz w:val="22"/>
          <w:szCs w:val="24"/>
        </w:rPr>
        <w:t>ヒトが持つ全ての遺伝情報を総称して｢ヒトゲノム｣といいます</w:t>
      </w:r>
      <w:r w:rsidRPr="00E936EF">
        <w:rPr>
          <w:rFonts w:ascii="HG丸ｺﾞｼｯｸM-PRO" w:eastAsia="HG丸ｺﾞｼｯｸM-PRO" w:hAnsi="HG丸ｺﾞｼｯｸM-PRO"/>
          <w:sz w:val="22"/>
          <w:szCs w:val="24"/>
        </w:rPr>
        <w:t>。</w:t>
      </w:r>
      <w:r w:rsidRPr="00E936EF">
        <w:rPr>
          <w:rFonts w:ascii="HG丸ｺﾞｼｯｸM-PRO" w:eastAsia="HG丸ｺﾞｼｯｸM-PRO" w:hAnsi="HG丸ｺﾞｼｯｸM-PRO" w:hint="eastAsia"/>
          <w:sz w:val="22"/>
          <w:szCs w:val="24"/>
        </w:rPr>
        <w:t>このヒトゲノム</w:t>
      </w:r>
      <w:r w:rsidRPr="00E936EF">
        <w:rPr>
          <w:rFonts w:ascii="HG丸ｺﾞｼｯｸM-PRO" w:eastAsia="HG丸ｺﾞｼｯｸM-PRO" w:hAnsi="HG丸ｺﾞｼｯｸM-PRO"/>
          <w:sz w:val="22"/>
          <w:szCs w:val="24"/>
        </w:rPr>
        <w:t>DNA</w:t>
      </w:r>
      <w:r w:rsidRPr="00E936EF">
        <w:rPr>
          <w:rFonts w:ascii="HG丸ｺﾞｼｯｸM-PRO" w:eastAsia="HG丸ｺﾞｼｯｸM-PRO" w:hAnsi="HG丸ｺﾞｼｯｸM-PRO" w:hint="eastAsia"/>
          <w:sz w:val="22"/>
          <w:szCs w:val="24"/>
        </w:rPr>
        <w:t>の中には、数万種類の遺伝子が含まれています</w:t>
      </w:r>
      <w:r w:rsidRPr="00E936EF">
        <w:rPr>
          <w:rFonts w:ascii="HG丸ｺﾞｼｯｸM-PRO" w:eastAsia="HG丸ｺﾞｼｯｸM-PRO" w:hAnsi="HG丸ｺﾞｼｯｸM-PRO"/>
          <w:sz w:val="22"/>
          <w:szCs w:val="24"/>
        </w:rPr>
        <w:t>。</w:t>
      </w:r>
      <w:r w:rsidRPr="00E936EF">
        <w:rPr>
          <w:rFonts w:ascii="HG丸ｺﾞｼｯｸM-PRO" w:eastAsia="HG丸ｺﾞｼｯｸM-PRO" w:hAnsi="HG丸ｺﾞｼｯｸM-PRO" w:hint="eastAsia"/>
          <w:sz w:val="22"/>
          <w:szCs w:val="24"/>
        </w:rPr>
        <w:t>人体は約60兆個の細胞から成り立っていますが</w:t>
      </w:r>
      <w:r w:rsidRPr="00E936EF">
        <w:rPr>
          <w:rFonts w:ascii="HG丸ｺﾞｼｯｸM-PRO" w:eastAsia="HG丸ｺﾞｼｯｸM-PRO" w:hAnsi="HG丸ｺﾞｼｯｸM-PRO"/>
          <w:sz w:val="22"/>
          <w:szCs w:val="24"/>
        </w:rPr>
        <w:t>、</w:t>
      </w:r>
      <w:r w:rsidRPr="00E936EF">
        <w:rPr>
          <w:rFonts w:ascii="HG丸ｺﾞｼｯｸM-PRO" w:eastAsia="HG丸ｺﾞｼｯｸM-PRO" w:hAnsi="HG丸ｺﾞｼｯｸM-PRO" w:hint="eastAsia"/>
          <w:sz w:val="22"/>
          <w:szCs w:val="24"/>
        </w:rPr>
        <w:t>これら一つ一つ</w:t>
      </w:r>
      <w:r w:rsidRPr="00E936EF">
        <w:rPr>
          <w:rFonts w:ascii="HG丸ｺﾞｼｯｸM-PRO" w:eastAsia="HG丸ｺﾞｼｯｸM-PRO" w:hAnsi="HG丸ｺﾞｼｯｸM-PRO" w:hint="eastAsia"/>
          <w:sz w:val="22"/>
          <w:szCs w:val="24"/>
        </w:rPr>
        <w:lastRenderedPageBreak/>
        <w:t>の細胞の中に、全ての遺伝子が含まれています</w:t>
      </w:r>
      <w:r w:rsidRPr="00E936EF">
        <w:rPr>
          <w:rFonts w:ascii="HG丸ｺﾞｼｯｸM-PRO" w:eastAsia="HG丸ｺﾞｼｯｸM-PRO" w:hAnsi="HG丸ｺﾞｼｯｸM-PRO"/>
          <w:sz w:val="22"/>
          <w:szCs w:val="24"/>
        </w:rPr>
        <w:t>。</w:t>
      </w:r>
    </w:p>
    <w:p w14:paraId="7BEB78BB" w14:textId="3C02960C" w:rsidR="00D92682" w:rsidRPr="00E936EF" w:rsidRDefault="00EA26DD" w:rsidP="00451477">
      <w:pPr>
        <w:pBdr>
          <w:top w:val="single" w:sz="4" w:space="1" w:color="auto"/>
          <w:left w:val="single" w:sz="4" w:space="4" w:color="auto"/>
          <w:bottom w:val="single" w:sz="4" w:space="1" w:color="auto"/>
          <w:right w:val="single" w:sz="4" w:space="4" w:color="auto"/>
        </w:pBdr>
        <w:spacing w:line="360" w:lineRule="auto"/>
        <w:ind w:firstLineChars="100" w:firstLine="196"/>
        <w:rPr>
          <w:rFonts w:ascii="HG丸ｺﾞｼｯｸM-PRO" w:eastAsia="HG丸ｺﾞｼｯｸM-PRO" w:hAnsi="HG丸ｺﾞｼｯｸM-PRO"/>
          <w:sz w:val="22"/>
          <w:szCs w:val="24"/>
        </w:rPr>
      </w:pPr>
      <w:r w:rsidRPr="00E936EF">
        <w:rPr>
          <w:rFonts w:ascii="HG丸ｺﾞｼｯｸM-PRO" w:eastAsia="HG丸ｺﾞｼｯｸM-PRO" w:hAnsi="HG丸ｺﾞｼｯｸM-PRO" w:hint="eastAsia"/>
          <w:sz w:val="22"/>
          <w:szCs w:val="24"/>
        </w:rPr>
        <w:t>一人のヒトで、それぞれの細胞が持っているDNAは同じですが、個々の細胞がその役割を担うためのタンパク質が必要になるタイミングで、DNAから必要な部分だけを鋳型として「RNA」と呼ばれる物質を合成します。さらにこのRNAの情報を基にタンパク質が合成され、これによって、細胞ごとに求められる役割を果たすことができます。</w:t>
      </w:r>
    </w:p>
    <w:p w14:paraId="61972191" w14:textId="4D3C3F5F" w:rsidR="00054831" w:rsidRPr="00E936EF" w:rsidRDefault="00EA26DD" w:rsidP="00451477">
      <w:pPr>
        <w:pBdr>
          <w:top w:val="single" w:sz="4" w:space="1" w:color="auto"/>
          <w:left w:val="single" w:sz="4" w:space="4" w:color="auto"/>
          <w:bottom w:val="single" w:sz="4" w:space="1" w:color="auto"/>
          <w:right w:val="single" w:sz="4" w:space="4" w:color="auto"/>
        </w:pBdr>
        <w:spacing w:line="360" w:lineRule="auto"/>
        <w:ind w:firstLineChars="100" w:firstLine="196"/>
        <w:rPr>
          <w:rFonts w:ascii="HG丸ｺﾞｼｯｸM-PRO" w:eastAsia="HG丸ｺﾞｼｯｸM-PRO" w:hAnsi="HG丸ｺﾞｼｯｸM-PRO"/>
          <w:sz w:val="22"/>
          <w:szCs w:val="24"/>
        </w:rPr>
      </w:pPr>
      <w:r w:rsidRPr="00E936EF">
        <w:rPr>
          <w:rFonts w:ascii="HG丸ｺﾞｼｯｸM-PRO" w:eastAsia="HG丸ｺﾞｼｯｸM-PRO" w:hAnsi="HG丸ｺﾞｼｯｸM-PRO"/>
          <w:sz w:val="22"/>
          <w:szCs w:val="24"/>
        </w:rPr>
        <w:t>「遺伝子解析」とは採取しやすい細胞（通常は血液、唾液、手術で取り除いた組織など）から</w:t>
      </w:r>
      <w:r w:rsidRPr="00E936EF">
        <w:rPr>
          <w:rFonts w:ascii="HG丸ｺﾞｼｯｸM-PRO" w:eastAsia="HG丸ｺﾞｼｯｸM-PRO" w:hAnsi="HG丸ｺﾞｼｯｸM-PRO" w:hint="eastAsia"/>
          <w:sz w:val="22"/>
          <w:szCs w:val="24"/>
        </w:rPr>
        <w:t>DNAを取り出し、遺伝子情報を明らかにすることを</w:t>
      </w:r>
      <w:r w:rsidR="00AA1177">
        <w:rPr>
          <w:rFonts w:ascii="HG丸ｺﾞｼｯｸM-PRO" w:eastAsia="HG丸ｺﾞｼｯｸM-PRO" w:hAnsi="HG丸ｺﾞｼｯｸM-PRO" w:hint="eastAsia"/>
          <w:sz w:val="22"/>
          <w:szCs w:val="24"/>
        </w:rPr>
        <w:t>い</w:t>
      </w:r>
      <w:r w:rsidRPr="00E936EF">
        <w:rPr>
          <w:rFonts w:ascii="HG丸ｺﾞｼｯｸM-PRO" w:eastAsia="HG丸ｺﾞｼｯｸM-PRO" w:hAnsi="HG丸ｺﾞｼｯｸM-PRO" w:hint="eastAsia"/>
          <w:sz w:val="22"/>
          <w:szCs w:val="24"/>
        </w:rPr>
        <w:t>い、遺伝子発現解析とは、RNAおよびタンパク質の量を</w:t>
      </w:r>
      <w:r w:rsidR="00E228E9">
        <w:rPr>
          <w:rFonts w:ascii="HG丸ｺﾞｼｯｸM-PRO" w:eastAsia="HG丸ｺﾞｼｯｸM-PRO" w:hAnsi="HG丸ｺﾞｼｯｸM-PRO" w:hint="eastAsia"/>
          <w:sz w:val="22"/>
          <w:szCs w:val="24"/>
        </w:rPr>
        <w:t>はかる</w:t>
      </w:r>
      <w:r w:rsidRPr="00E936EF">
        <w:rPr>
          <w:rFonts w:ascii="HG丸ｺﾞｼｯｸM-PRO" w:eastAsia="HG丸ｺﾞｼｯｸM-PRO" w:hAnsi="HG丸ｺﾞｼｯｸM-PRO" w:hint="eastAsia"/>
          <w:sz w:val="22"/>
          <w:szCs w:val="24"/>
        </w:rPr>
        <w:t>ことです。</w:t>
      </w:r>
    </w:p>
    <w:p w14:paraId="7A1D9B05" w14:textId="77777777" w:rsidR="00054831" w:rsidRPr="00E936EF" w:rsidRDefault="00054831" w:rsidP="008A3788">
      <w:pPr>
        <w:spacing w:line="360" w:lineRule="auto"/>
        <w:rPr>
          <w:rFonts w:ascii="HG丸ｺﾞｼｯｸM-PRO" w:eastAsia="HG丸ｺﾞｼｯｸM-PRO" w:hAnsi="HG丸ｺﾞｼｯｸM-PRO"/>
        </w:rPr>
      </w:pPr>
    </w:p>
    <w:p w14:paraId="33003C05" w14:textId="3AAA8E6E" w:rsidR="00A12AE1" w:rsidRPr="00E936EF" w:rsidRDefault="00BE3215" w:rsidP="00A12AE1">
      <w:pPr>
        <w:pStyle w:val="2"/>
        <w:spacing w:line="360" w:lineRule="auto"/>
        <w:rPr>
          <w:rFonts w:ascii="HG丸ｺﾞｼｯｸM-PRO" w:eastAsia="HG丸ｺﾞｼｯｸM-PRO" w:hAnsi="HG丸ｺﾞｼｯｸM-PRO"/>
          <w:color w:val="FFC000"/>
        </w:rPr>
      </w:pPr>
      <w:r w:rsidRPr="00E936EF">
        <w:rPr>
          <w:rFonts w:ascii="HG丸ｺﾞｼｯｸM-PRO" w:eastAsia="HG丸ｺﾞｼｯｸM-PRO" w:hAnsi="HG丸ｺﾞｼｯｸM-PRO" w:hint="eastAsia"/>
        </w:rPr>
        <w:t>②</w:t>
      </w:r>
      <w:r w:rsidR="00375A7C" w:rsidRPr="00E936EF">
        <w:rPr>
          <w:rStyle w:val="10"/>
          <w:rFonts w:ascii="HG丸ｺﾞｼｯｸM-PRO" w:eastAsia="HG丸ｺﾞｼｯｸM-PRO" w:hAnsi="HG丸ｺﾞｼｯｸM-PRO" w:hint="eastAsia"/>
          <w:sz w:val="28"/>
        </w:rPr>
        <w:t xml:space="preserve">　</w:t>
      </w:r>
      <w:bookmarkStart w:id="0" w:name="_Hlk50016596"/>
      <w:r w:rsidR="00A12AE1" w:rsidRPr="00E936EF">
        <w:rPr>
          <w:rFonts w:ascii="HG丸ｺﾞｼｯｸM-PRO" w:eastAsia="HG丸ｺﾞｼｯｸM-PRO" w:hAnsi="HG丸ｺﾞｼｯｸM-PRO" w:hint="eastAsia"/>
        </w:rPr>
        <w:t>研究の意義・目的・必要性</w:t>
      </w:r>
    </w:p>
    <w:bookmarkEnd w:id="0"/>
    <w:p w14:paraId="31864A4E" w14:textId="4089C1E9" w:rsidR="00CC01A9" w:rsidRPr="00451477" w:rsidRDefault="00CC01A9" w:rsidP="00451477">
      <w:pPr>
        <w:pStyle w:val="af7"/>
        <w:numPr>
          <w:ilvl w:val="0"/>
          <w:numId w:val="27"/>
        </w:numPr>
        <w:ind w:leftChars="0" w:left="426" w:hanging="426"/>
        <w:rPr>
          <w:rFonts w:ascii="HG丸ｺﾞｼｯｸM-PRO" w:eastAsia="HG丸ｺﾞｼｯｸM-PRO" w:hAnsi="HG丸ｺﾞｼｯｸM-PRO"/>
          <w:color w:val="FF0000"/>
          <w:sz w:val="20"/>
        </w:rPr>
      </w:pPr>
      <w:r w:rsidRPr="00451477">
        <w:rPr>
          <w:rFonts w:ascii="HG丸ｺﾞｼｯｸM-PRO" w:eastAsia="HG丸ｺﾞｼｯｸM-PRO" w:hAnsi="HG丸ｺﾞｼｯｸM-PRO" w:hint="eastAsia"/>
          <w:color w:val="FF0000"/>
          <w:sz w:val="20"/>
        </w:rPr>
        <w:t>何が目的で本研究を行うのか</w:t>
      </w:r>
      <w:r w:rsidR="004C4B41">
        <w:rPr>
          <w:rFonts w:ascii="HG丸ｺﾞｼｯｸM-PRO" w:eastAsia="HG丸ｺﾞｼｯｸM-PRO" w:hAnsi="HG丸ｺﾞｼｯｸM-PRO" w:hint="eastAsia"/>
          <w:color w:val="FF0000"/>
          <w:sz w:val="20"/>
        </w:rPr>
        <w:t>、</w:t>
      </w:r>
      <w:r w:rsidR="0014118A">
        <w:rPr>
          <w:rFonts w:ascii="HG丸ｺﾞｼｯｸM-PRO" w:eastAsia="HG丸ｺﾞｼｯｸM-PRO" w:hAnsi="HG丸ｺﾞｼｯｸM-PRO" w:hint="eastAsia"/>
          <w:color w:val="FF0000"/>
          <w:sz w:val="20"/>
        </w:rPr>
        <w:t>研究計画書の転記ではなく</w:t>
      </w:r>
      <w:r w:rsidRPr="00451477">
        <w:rPr>
          <w:rFonts w:ascii="HG丸ｺﾞｼｯｸM-PRO" w:eastAsia="HG丸ｺﾞｼｯｸM-PRO" w:hAnsi="HG丸ｺﾞｼｯｸM-PRO" w:hint="eastAsia"/>
          <w:color w:val="FF0000"/>
          <w:sz w:val="20"/>
        </w:rPr>
        <w:t>一般の方にもわか</w:t>
      </w:r>
      <w:r w:rsidR="0014118A">
        <w:rPr>
          <w:rFonts w:ascii="HG丸ｺﾞｼｯｸM-PRO" w:eastAsia="HG丸ｺﾞｼｯｸM-PRO" w:hAnsi="HG丸ｺﾞｼｯｸM-PRO" w:hint="eastAsia"/>
          <w:color w:val="FF0000"/>
          <w:sz w:val="20"/>
        </w:rPr>
        <w:t>るように</w:t>
      </w:r>
      <w:r w:rsidRPr="00451477">
        <w:rPr>
          <w:rFonts w:ascii="HG丸ｺﾞｼｯｸM-PRO" w:eastAsia="HG丸ｺﾞｼｯｸM-PRO" w:hAnsi="HG丸ｺﾞｼｯｸM-PRO" w:hint="eastAsia"/>
          <w:color w:val="FF0000"/>
          <w:sz w:val="20"/>
        </w:rPr>
        <w:t>記載してください。</w:t>
      </w:r>
      <w:r w:rsidR="00D755DD">
        <w:rPr>
          <w:rFonts w:ascii="HG丸ｺﾞｼｯｸM-PRO" w:eastAsia="HG丸ｺﾞｼｯｸM-PRO" w:hAnsi="HG丸ｺﾞｼｯｸM-PRO"/>
          <w:color w:val="FF0000"/>
          <w:sz w:val="20"/>
        </w:rPr>
        <w:br/>
      </w:r>
      <w:r w:rsidRPr="00451477">
        <w:rPr>
          <w:rFonts w:ascii="HG丸ｺﾞｼｯｸM-PRO" w:eastAsia="HG丸ｺﾞｼｯｸM-PRO" w:hAnsi="HG丸ｺﾞｼｯｸM-PRO" w:hint="eastAsia"/>
          <w:color w:val="FF0000"/>
          <w:sz w:val="20"/>
        </w:rPr>
        <w:t>（健康な方用の場合、研究対象者とすることが必要な理由を明記してください。</w:t>
      </w:r>
      <w:r w:rsidR="00EF7685">
        <w:rPr>
          <w:rFonts w:ascii="HG丸ｺﾞｼｯｸM-PRO" w:eastAsia="HG丸ｺﾞｼｯｸM-PRO" w:hAnsi="HG丸ｺﾞｼｯｸM-PRO" w:hint="eastAsia"/>
          <w:color w:val="FF0000"/>
          <w:sz w:val="20"/>
        </w:rPr>
        <w:t>）</w:t>
      </w:r>
    </w:p>
    <w:p w14:paraId="704A6410" w14:textId="470DCF72" w:rsidR="00A12AE1" w:rsidRPr="00E936EF" w:rsidRDefault="00A12AE1" w:rsidP="00451477">
      <w:pPr>
        <w:spacing w:line="360" w:lineRule="auto"/>
        <w:ind w:firstLineChars="100" w:firstLine="216"/>
        <w:rPr>
          <w:rFonts w:ascii="HG丸ｺﾞｼｯｸM-PRO" w:eastAsia="HG丸ｺﾞｼｯｸM-PRO" w:hAnsi="HG丸ｺﾞｼｯｸM-PRO"/>
          <w:color w:val="008080"/>
        </w:rPr>
      </w:pPr>
      <w:r w:rsidRPr="00E936EF">
        <w:rPr>
          <w:rFonts w:ascii="HG丸ｺﾞｼｯｸM-PRO" w:eastAsia="HG丸ｺﾞｼｯｸM-PRO" w:hAnsi="HG丸ｺﾞｼｯｸM-PRO" w:hint="eastAsia"/>
          <w:color w:val="008080"/>
        </w:rPr>
        <w:t>この研究は</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アレルギー性鼻炎の病気の成り立ちを</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遺伝子の面から明らかにしようとするものです。喘息やアレルギー性鼻炎などのアレルギー疾患には</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親から子へと遺伝する性質があることが知られていますが</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ここには多くの遺伝子が関係しており</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さらに生活習慣や生活環境など遺伝とは関係のない要素も影響を及ぼしています。したがって</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病気を</w:t>
      </w:r>
      <w:r w:rsidR="00E228E9">
        <w:rPr>
          <w:rFonts w:ascii="HG丸ｺﾞｼｯｸM-PRO" w:eastAsia="HG丸ｺﾞｼｯｸM-PRO" w:hAnsi="HG丸ｺﾞｼｯｸM-PRO" w:hint="eastAsia"/>
          <w:color w:val="008080"/>
        </w:rPr>
        <w:t>引き起こしうる</w:t>
      </w:r>
      <w:r w:rsidRPr="00E936EF">
        <w:rPr>
          <w:rFonts w:ascii="HG丸ｺﾞｼｯｸM-PRO" w:eastAsia="HG丸ｺﾞｼｯｸM-PRO" w:hAnsi="HG丸ｺﾞｼｯｸM-PRO" w:hint="eastAsia"/>
          <w:color w:val="008080"/>
        </w:rPr>
        <w:t>遺伝子を明らかにするためには</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多くの方にご協力をいただいて</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アレルギー性鼻炎の方とそうでない方の間で</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いくつもの遺伝子について比較する必要があります。アレルギー性鼻炎に関わる遺伝子が明らかになれば</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ある人がアレルギー性鼻炎になりやすいかどうかということや</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どういう仕組みでアレルギー性鼻炎が発症するのかということを明らかにできることが期待できます。さらに</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これによりアレルギー性鼻炎の発症を予防したり</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最適な治療法を選んだり</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新しい治療法を開発したりといったことに発展してゆくことが期待されます。</w:t>
      </w:r>
      <w:r w:rsidR="00D0160F" w:rsidRPr="00E936EF">
        <w:rPr>
          <w:rFonts w:ascii="HG丸ｺﾞｼｯｸM-PRO" w:eastAsia="HG丸ｺﾞｼｯｸM-PRO" w:hAnsi="HG丸ｺﾞｼｯｸM-PRO"/>
          <w:color w:val="008080"/>
        </w:rPr>
        <w:t>あなたは、アレルギー性鼻炎と診断されましたので、この研究へ</w:t>
      </w:r>
      <w:r w:rsidR="00D0160F" w:rsidRPr="00E936EF">
        <w:rPr>
          <w:rFonts w:ascii="HG丸ｺﾞｼｯｸM-PRO" w:eastAsia="HG丸ｺﾞｼｯｸM-PRO" w:hAnsi="HG丸ｺﾞｼｯｸM-PRO" w:hint="eastAsia"/>
          <w:color w:val="008080"/>
        </w:rPr>
        <w:t>の</w:t>
      </w:r>
      <w:r w:rsidR="00D0160F" w:rsidRPr="00E936EF">
        <w:rPr>
          <w:rFonts w:ascii="HG丸ｺﾞｼｯｸM-PRO" w:eastAsia="HG丸ｺﾞｼｯｸM-PRO" w:hAnsi="HG丸ｺﾞｼｯｸM-PRO"/>
          <w:color w:val="008080"/>
        </w:rPr>
        <w:t>参加を検討して</w:t>
      </w:r>
      <w:r w:rsidR="00D0160F" w:rsidRPr="00E936EF">
        <w:rPr>
          <w:rFonts w:ascii="HG丸ｺﾞｼｯｸM-PRO" w:eastAsia="HG丸ｺﾞｼｯｸM-PRO" w:hAnsi="HG丸ｺﾞｼｯｸM-PRO" w:hint="eastAsia"/>
          <w:color w:val="008080"/>
        </w:rPr>
        <w:t>いただく</w:t>
      </w:r>
      <w:r w:rsidR="00D0160F" w:rsidRPr="00E936EF">
        <w:rPr>
          <w:rFonts w:ascii="HG丸ｺﾞｼｯｸM-PRO" w:eastAsia="HG丸ｺﾞｼｯｸM-PRO" w:hAnsi="HG丸ｺﾞｼｯｸM-PRO"/>
          <w:color w:val="008080"/>
        </w:rPr>
        <w:t>ために、説明を行っております。</w:t>
      </w:r>
    </w:p>
    <w:p w14:paraId="70ED9FF0" w14:textId="77777777" w:rsidR="00A12AE1" w:rsidRPr="00E936EF" w:rsidRDefault="00A12AE1" w:rsidP="00A12AE1">
      <w:pPr>
        <w:spacing w:line="360" w:lineRule="auto"/>
        <w:rPr>
          <w:rFonts w:ascii="HG丸ｺﾞｼｯｸM-PRO" w:eastAsia="HG丸ｺﾞｼｯｸM-PRO" w:hAnsi="HG丸ｺﾞｼｯｸM-PRO"/>
        </w:rPr>
      </w:pPr>
    </w:p>
    <w:p w14:paraId="671DAA34" w14:textId="1CC93A95" w:rsidR="00A12AE1" w:rsidRPr="00E936EF" w:rsidRDefault="00BE3215" w:rsidP="00A12AE1">
      <w:pPr>
        <w:pStyle w:val="2"/>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rPr>
        <w:t>③</w:t>
      </w:r>
      <w:r w:rsidR="00A12AE1" w:rsidRPr="00E936EF">
        <w:rPr>
          <w:rFonts w:ascii="HG丸ｺﾞｼｯｸM-PRO" w:eastAsia="HG丸ｺﾞｼｯｸM-PRO" w:hAnsi="HG丸ｺﾞｼｯｸM-PRO" w:hint="eastAsia"/>
        </w:rPr>
        <w:t xml:space="preserve">　研究の方法</w:t>
      </w:r>
    </w:p>
    <w:p w14:paraId="3DBC221E" w14:textId="170F73B1" w:rsidR="00E056C1" w:rsidRPr="00E056C1" w:rsidRDefault="00E056C1" w:rsidP="00451477">
      <w:pPr>
        <w:pStyle w:val="a0"/>
        <w:ind w:leftChars="-1" w:left="424" w:hangingChars="242" w:hanging="426"/>
      </w:pPr>
      <w:r>
        <w:rPr>
          <w:rFonts w:hint="eastAsia"/>
        </w:rPr>
        <w:t>研究に参加した場合、どのように研究が行われるかわかりやすく記載してください。</w:t>
      </w:r>
      <w:r w:rsidR="00D755DD">
        <w:br/>
      </w:r>
      <w:r w:rsidRPr="00D755DD">
        <w:rPr>
          <w:rFonts w:hint="eastAsia"/>
        </w:rPr>
        <w:t>（試料の採取方法を含めて、スケジュール表を作成するなど、一般の方にもわかりやすく、理解しやすいように記載してください。）</w:t>
      </w:r>
    </w:p>
    <w:p w14:paraId="7575B176" w14:textId="1971B261" w:rsidR="00E056C1" w:rsidRDefault="00E056C1" w:rsidP="00451477">
      <w:pPr>
        <w:pStyle w:val="a0"/>
        <w:topLinePunct/>
        <w:snapToGrid w:val="0"/>
        <w:ind w:leftChars="-1" w:left="424" w:hangingChars="242" w:hanging="426"/>
      </w:pPr>
      <w:r>
        <w:rPr>
          <w:rFonts w:hint="eastAsia"/>
        </w:rPr>
        <w:t>検体</w:t>
      </w:r>
      <w:r w:rsidR="00BC6CA8">
        <w:rPr>
          <w:rFonts w:hint="eastAsia"/>
        </w:rPr>
        <w:t>採取</w:t>
      </w:r>
      <w:r>
        <w:rPr>
          <w:rFonts w:hint="eastAsia"/>
        </w:rPr>
        <w:t>については回数とともに、どの時点で行うか</w:t>
      </w:r>
      <w:r>
        <w:t>(例えば手術前・手術後</w:t>
      </w:r>
      <w:r>
        <w:rPr>
          <w:rFonts w:hint="eastAsia"/>
        </w:rPr>
        <w:t>など</w:t>
      </w:r>
      <w:r>
        <w:t>)についても</w:t>
      </w:r>
      <w:r>
        <w:rPr>
          <w:rFonts w:hint="eastAsia"/>
        </w:rPr>
        <w:t>漏れなく記載してください。</w:t>
      </w:r>
    </w:p>
    <w:p w14:paraId="11C90EAD" w14:textId="77777777" w:rsidR="003E14DB" w:rsidRDefault="00E056C1" w:rsidP="00451477">
      <w:pPr>
        <w:pStyle w:val="a0"/>
        <w:ind w:leftChars="-1" w:left="424" w:hangingChars="242" w:hanging="426"/>
      </w:pPr>
      <w:r>
        <w:rPr>
          <w:rFonts w:hint="eastAsia"/>
        </w:rPr>
        <w:t>多機関共同研究の場合は、共同研究機関の名称、所在地、研究責任者氏名、役割を、試料・情報を提供する場合は、具体的にどこに提供するのか、提供するもの、方法、利用者の範囲、試料・情報の管理について責任を有する者を記載してください。</w:t>
      </w:r>
    </w:p>
    <w:p w14:paraId="34EAEFD6" w14:textId="77777777" w:rsidR="003E14DB" w:rsidRDefault="00E056C1" w:rsidP="00451477">
      <w:pPr>
        <w:pStyle w:val="a0"/>
        <w:ind w:leftChars="-1" w:left="424" w:hangingChars="242" w:hanging="426"/>
      </w:pPr>
      <w:r>
        <w:rPr>
          <w:rFonts w:hint="eastAsia"/>
        </w:rPr>
        <w:t>外部委託する場合は、その旨および委託先の名称、所在地、責任者氏名、試料・情報の取扱いなどについて記載してください。</w:t>
      </w:r>
    </w:p>
    <w:p w14:paraId="0AD5EDB8" w14:textId="34F84E91" w:rsidR="00E056C1" w:rsidRDefault="00E056C1" w:rsidP="00451477">
      <w:pPr>
        <w:pStyle w:val="a0"/>
        <w:ind w:leftChars="-1" w:left="424" w:hangingChars="242" w:hanging="426"/>
      </w:pPr>
      <w:r>
        <w:rPr>
          <w:rFonts w:hint="eastAsia"/>
        </w:rPr>
        <w:t>外国に提供する場合、具体的な国名を記載してください。</w:t>
      </w:r>
    </w:p>
    <w:p w14:paraId="1DDD6ED8" w14:textId="77777777" w:rsidR="0070451F" w:rsidRPr="00E936EF" w:rsidRDefault="00A12AE1" w:rsidP="00451477">
      <w:pPr>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color w:val="FF0000"/>
          <w:sz w:val="20"/>
        </w:rPr>
        <w:t>（例１）</w:t>
      </w:r>
      <w:r w:rsidR="0070451F" w:rsidRPr="00E936EF">
        <w:rPr>
          <w:rFonts w:ascii="HG丸ｺﾞｼｯｸM-PRO" w:eastAsia="HG丸ｺﾞｼｯｸM-PRO" w:hAnsi="HG丸ｺﾞｼｯｸM-PRO" w:hint="eastAsia"/>
          <w:color w:val="FF0000"/>
          <w:sz w:val="20"/>
        </w:rPr>
        <w:t>＜Aパート＞</w:t>
      </w:r>
    </w:p>
    <w:p w14:paraId="09AEBDCD" w14:textId="6BB5FE93" w:rsidR="0070451F" w:rsidRPr="00E936EF" w:rsidRDefault="0070451F" w:rsidP="00451477">
      <w:pPr>
        <w:spacing w:line="360" w:lineRule="auto"/>
        <w:ind w:firstLine="216"/>
      </w:pPr>
      <w:r w:rsidRPr="00E936EF">
        <w:rPr>
          <w:rFonts w:ascii="HG丸ｺﾞｼｯｸM-PRO" w:eastAsia="HG丸ｺﾞｼｯｸM-PRO" w:hAnsi="HG丸ｺﾞｼｯｸM-PRO" w:hint="eastAsia"/>
          <w:color w:val="008080"/>
        </w:rPr>
        <w:t>あなたから通常の診療として手術を行う際に取り出す腫瘍細胞を本研究に利用させていただきます。通常であれば、手術で腫瘍細胞を取り出した場合は廃棄をするものですが、本研究に同意いただいた場合はその細胞組織からDNAを取り出して、</w:t>
      </w:r>
      <w:r w:rsidR="00E228E9">
        <w:rPr>
          <w:rFonts w:ascii="HG丸ｺﾞｼｯｸM-PRO" w:eastAsia="HG丸ｺﾞｼｯｸM-PRO" w:hAnsi="HG丸ｺﾞｼｯｸM-PRO" w:hint="eastAsia"/>
          <w:color w:val="008080"/>
        </w:rPr>
        <w:t>〇〇</w:t>
      </w:r>
      <w:r w:rsidRPr="00E936EF">
        <w:rPr>
          <w:rFonts w:ascii="HG丸ｺﾞｼｯｸM-PRO" w:eastAsia="HG丸ｺﾞｼｯｸM-PRO" w:hAnsi="HG丸ｺﾞｼｯｸM-PRO" w:hint="eastAsia"/>
          <w:color w:val="008080"/>
        </w:rPr>
        <w:t>の発病に関係のありそうな遺伝子の遺伝子多型（一般的に認められる遺伝子配列のバリエーション）について、千葉大学医学部附属病院○○科の研究室において解析させていただきます。</w:t>
      </w:r>
    </w:p>
    <w:p w14:paraId="0FB40E95" w14:textId="130BD8D3" w:rsidR="00A12AE1" w:rsidRPr="00E936EF" w:rsidRDefault="00A12AE1" w:rsidP="00451477">
      <w:pPr>
        <w:spacing w:line="360" w:lineRule="auto"/>
        <w:rPr>
          <w:rFonts w:ascii="HG丸ｺﾞｼｯｸM-PRO" w:eastAsia="HG丸ｺﾞｼｯｸM-PRO" w:hAnsi="HG丸ｺﾞｼｯｸM-PRO"/>
          <w:color w:val="008080"/>
        </w:rPr>
      </w:pPr>
    </w:p>
    <w:p w14:paraId="4C06C3D1" w14:textId="58537915" w:rsidR="00781B90" w:rsidRDefault="00A12AE1" w:rsidP="00781B90">
      <w:pPr>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color w:val="FF0000"/>
          <w:sz w:val="20"/>
        </w:rPr>
        <w:t>（例２）</w:t>
      </w:r>
      <w:r w:rsidR="0070451F" w:rsidRPr="00E936EF">
        <w:rPr>
          <w:rFonts w:ascii="HG丸ｺﾞｼｯｸM-PRO" w:eastAsia="HG丸ｺﾞｼｯｸM-PRO" w:hAnsi="HG丸ｺﾞｼｯｸM-PRO" w:hint="eastAsia"/>
          <w:color w:val="FF0000"/>
          <w:sz w:val="20"/>
        </w:rPr>
        <w:t>＜Bパート＞</w:t>
      </w:r>
    </w:p>
    <w:p w14:paraId="09A02AF2" w14:textId="50B68B5B" w:rsidR="0070451F" w:rsidRPr="00E936EF" w:rsidRDefault="0070451F" w:rsidP="00451477">
      <w:pPr>
        <w:spacing w:line="360" w:lineRule="auto"/>
        <w:ind w:firstLineChars="100" w:firstLine="216"/>
      </w:pPr>
      <w:r w:rsidRPr="00E936EF">
        <w:rPr>
          <w:rFonts w:ascii="HG丸ｺﾞｼｯｸM-PRO" w:eastAsia="HG丸ｺﾞｼｯｸM-PRO" w:hAnsi="HG丸ｺﾞｼｯｸM-PRO" w:hint="eastAsia"/>
          <w:color w:val="008080"/>
        </w:rPr>
        <w:t>あなたから、通常の診療として検査のために採血を行う際に、</w:t>
      </w:r>
      <w:r w:rsidR="00CF0D33">
        <w:rPr>
          <w:rFonts w:ascii="HG丸ｺﾞｼｯｸM-PRO" w:eastAsia="HG丸ｺﾞｼｯｸM-PRO" w:hAnsi="HG丸ｺﾞｼｯｸM-PRO" w:hint="eastAsia"/>
          <w:color w:val="008080"/>
        </w:rPr>
        <w:t>○</w:t>
      </w:r>
      <w:r w:rsidR="00CB0B3C">
        <w:rPr>
          <w:rFonts w:ascii="HG丸ｺﾞｼｯｸM-PRO" w:eastAsia="HG丸ｺﾞｼｯｸM-PRO" w:hAnsi="HG丸ｺﾞｼｯｸM-PRO" w:hint="eastAsia"/>
          <w:color w:val="008080"/>
        </w:rPr>
        <w:t xml:space="preserve"> </w:t>
      </w:r>
      <w:r w:rsidR="00CF0D33" w:rsidRPr="00E936EF">
        <w:rPr>
          <w:rFonts w:ascii="HG丸ｺﾞｼｯｸM-PRO" w:eastAsia="HG丸ｺﾞｼｯｸM-PRO" w:hAnsi="HG丸ｺﾞｼｯｸM-PRO" w:hint="eastAsia"/>
          <w:color w:val="008080"/>
        </w:rPr>
        <w:t>mL</w:t>
      </w:r>
      <w:r w:rsidRPr="00E936EF">
        <w:rPr>
          <w:rFonts w:ascii="HG丸ｺﾞｼｯｸM-PRO" w:eastAsia="HG丸ｺﾞｼｯｸM-PRO" w:hAnsi="HG丸ｺﾞｼｯｸM-PRO" w:hint="eastAsia"/>
          <w:color w:val="008080"/>
        </w:rPr>
        <w:t>余分に採血をさせていただきます。その血液からDNAを取り出して、</w:t>
      </w:r>
      <w:r w:rsidR="00767067" w:rsidRPr="00E936EF">
        <w:rPr>
          <w:rFonts w:ascii="HG丸ｺﾞｼｯｸM-PRO" w:eastAsia="HG丸ｺﾞｼｯｸM-PRO" w:hAnsi="HG丸ｺﾞｼｯｸM-PRO" w:hint="eastAsia"/>
          <w:color w:val="008080"/>
        </w:rPr>
        <w:t>将来、</w:t>
      </w:r>
      <w:r w:rsidRPr="00E936EF">
        <w:rPr>
          <w:rFonts w:ascii="HG丸ｺﾞｼｯｸM-PRO" w:eastAsia="HG丸ｺﾞｼｯｸM-PRO" w:hAnsi="HG丸ｺﾞｼｯｸM-PRO" w:hint="eastAsia"/>
          <w:color w:val="008080"/>
        </w:rPr>
        <w:t>アレルギー性鼻炎に関係のありそうな遺伝子の遺伝子多型（一般</w:t>
      </w:r>
      <w:r w:rsidR="00767067" w:rsidRPr="00E936EF">
        <w:rPr>
          <w:rFonts w:ascii="HG丸ｺﾞｼｯｸM-PRO" w:eastAsia="HG丸ｺﾞｼｯｸM-PRO" w:hAnsi="HG丸ｺﾞｼｯｸM-PRO" w:hint="eastAsia"/>
          <w:color w:val="008080"/>
        </w:rPr>
        <w:t>的に認められる遺伝子配列のバリエーション）の研究のため、⑪の通り保存させていただきます。</w:t>
      </w:r>
    </w:p>
    <w:p w14:paraId="609C3DF5" w14:textId="04F3672D" w:rsidR="00A12AE1" w:rsidRPr="00E936EF" w:rsidRDefault="00A12AE1" w:rsidP="00451477">
      <w:pPr>
        <w:spacing w:line="360" w:lineRule="auto"/>
        <w:rPr>
          <w:rFonts w:ascii="HG丸ｺﾞｼｯｸM-PRO" w:eastAsia="HG丸ｺﾞｼｯｸM-PRO" w:hAnsi="HG丸ｺﾞｼｯｸM-PRO"/>
          <w:color w:val="FFC000"/>
        </w:rPr>
      </w:pPr>
    </w:p>
    <w:p w14:paraId="6501DB1C" w14:textId="1A1819AE" w:rsidR="00A12AE1" w:rsidRPr="00E936EF" w:rsidRDefault="00A12AE1" w:rsidP="00451477">
      <w:pPr>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color w:val="FF0000"/>
          <w:sz w:val="20"/>
        </w:rPr>
        <w:t>（例３）</w:t>
      </w:r>
      <w:r w:rsidR="007C5F5A" w:rsidRPr="00E936EF">
        <w:rPr>
          <w:rFonts w:ascii="HG丸ｺﾞｼｯｸM-PRO" w:eastAsia="HG丸ｺﾞｼｯｸM-PRO" w:hAnsi="HG丸ｺﾞｼｯｸM-PRO" w:hint="eastAsia"/>
          <w:color w:val="FF0000"/>
          <w:sz w:val="20"/>
        </w:rPr>
        <w:t>＜A・Bパート＞</w:t>
      </w:r>
    </w:p>
    <w:p w14:paraId="081CF50E" w14:textId="4A2B747E" w:rsidR="00034EB2" w:rsidRPr="00034EB2" w:rsidRDefault="00767067" w:rsidP="00451477">
      <w:pPr>
        <w:spacing w:line="360" w:lineRule="auto"/>
        <w:ind w:firstLineChars="100" w:firstLine="216"/>
        <w:rPr>
          <w:rFonts w:ascii="HG丸ｺﾞｼｯｸM-PRO" w:eastAsia="HG丸ｺﾞｼｯｸM-PRO" w:hAnsi="HG丸ｺﾞｼｯｸM-PRO"/>
          <w:color w:val="008080"/>
        </w:rPr>
      </w:pPr>
      <w:r w:rsidRPr="00E936EF">
        <w:rPr>
          <w:rFonts w:ascii="HG丸ｺﾞｼｯｸM-PRO" w:eastAsia="HG丸ｺﾞｼｯｸM-PRO" w:hAnsi="HG丸ｺﾞｼｯｸM-PRO" w:hint="eastAsia"/>
          <w:color w:val="008080"/>
        </w:rPr>
        <w:lastRenderedPageBreak/>
        <w:t>あなたから、通常の診療として検査のために採血を行う際に、</w:t>
      </w:r>
      <w:r w:rsidR="00CF0D33">
        <w:rPr>
          <w:rFonts w:ascii="HG丸ｺﾞｼｯｸM-PRO" w:eastAsia="HG丸ｺﾞｼｯｸM-PRO" w:hAnsi="HG丸ｺﾞｼｯｸM-PRO" w:hint="eastAsia"/>
          <w:color w:val="008080"/>
        </w:rPr>
        <w:t>○</w:t>
      </w:r>
      <w:r w:rsidR="00CB0B3C">
        <w:rPr>
          <w:rFonts w:ascii="HG丸ｺﾞｼｯｸM-PRO" w:eastAsia="HG丸ｺﾞｼｯｸM-PRO" w:hAnsi="HG丸ｺﾞｼｯｸM-PRO" w:hint="eastAsia"/>
          <w:color w:val="008080"/>
        </w:rPr>
        <w:t xml:space="preserve"> </w:t>
      </w:r>
      <w:r w:rsidRPr="00E936EF">
        <w:rPr>
          <w:rFonts w:ascii="HG丸ｺﾞｼｯｸM-PRO" w:eastAsia="HG丸ｺﾞｼｯｸM-PRO" w:hAnsi="HG丸ｺﾞｼｯｸM-PRO" w:hint="eastAsia"/>
          <w:color w:val="008080"/>
        </w:rPr>
        <w:t>mL余分に採血をさせていただきます。その血液から○○細胞を取り出して、○○を過剰に発現させたり、又は減少、消失させたりする処置を行い、それに伴い変動する遺伝子の発現をRNA-シーケンスという手法を用いて網羅的に解析します。RNA-シーケンスは共同研究機関である△△△研究所（研究責任者：○○○○）に⑨に記載の方法で</w:t>
      </w:r>
      <w:r w:rsidR="004018A8">
        <w:rPr>
          <w:rFonts w:ascii="HG丸ｺﾞｼｯｸM-PRO" w:eastAsia="HG丸ｺﾞｼｯｸM-PRO" w:hAnsi="HG丸ｺﾞｼｯｸM-PRO" w:hint="eastAsia"/>
          <w:color w:val="008080"/>
        </w:rPr>
        <w:t>加工</w:t>
      </w:r>
      <w:r w:rsidRPr="00E936EF">
        <w:rPr>
          <w:rFonts w:ascii="HG丸ｺﾞｼｯｸM-PRO" w:eastAsia="HG丸ｺﾞｼｯｸM-PRO" w:hAnsi="HG丸ｺﾞｼｯｸM-PRO" w:hint="eastAsia"/>
          <w:color w:val="008080"/>
        </w:rPr>
        <w:t>した××を郵送して行い、解析は千葉大学の○○○</w:t>
      </w:r>
      <w:r w:rsidR="0088218D">
        <w:rPr>
          <w:rFonts w:ascii="HG丸ｺﾞｼｯｸM-PRO" w:eastAsia="HG丸ｺﾞｼｯｸM-PRO" w:hAnsi="HG丸ｺﾞｼｯｸM-PRO" w:hint="eastAsia"/>
          <w:color w:val="008080"/>
        </w:rPr>
        <w:t>科</w:t>
      </w:r>
      <w:r w:rsidRPr="00E936EF">
        <w:rPr>
          <w:rFonts w:ascii="HG丸ｺﾞｼｯｸM-PRO" w:eastAsia="HG丸ｺﾞｼｯｸM-PRO" w:hAnsi="HG丸ｺﾞｼｯｸM-PRO" w:hint="eastAsia"/>
          <w:color w:val="008080"/>
        </w:rPr>
        <w:t>の研究室で行います。また、</w:t>
      </w:r>
      <w:r w:rsidR="005D1310" w:rsidRPr="005D1310">
        <w:rPr>
          <w:rFonts w:ascii="HG丸ｺﾞｼｯｸM-PRO" w:eastAsia="HG丸ｺﾞｼｯｸM-PRO" w:hAnsi="HG丸ｺﾞｼｯｸM-PRO" w:hint="eastAsia"/>
          <w:color w:val="008080"/>
        </w:rPr>
        <w:t>研究成果に関する証拠として</w:t>
      </w:r>
      <w:r w:rsidR="005D1310">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⑪の通り保存させていただきます。</w:t>
      </w:r>
    </w:p>
    <w:p w14:paraId="59D72AB6" w14:textId="77777777" w:rsidR="00767067" w:rsidRPr="00E936EF" w:rsidRDefault="00767067" w:rsidP="00451477">
      <w:pPr>
        <w:rPr>
          <w:rFonts w:ascii="HG丸ｺﾞｼｯｸM-PRO" w:eastAsia="HG丸ｺﾞｼｯｸM-PRO" w:hAnsi="HG丸ｺﾞｼｯｸM-PRO"/>
        </w:rPr>
      </w:pPr>
      <w:r w:rsidRPr="00E936EF">
        <w:rPr>
          <w:rFonts w:ascii="HG丸ｺﾞｼｯｸM-PRO" w:eastAsia="HG丸ｺﾞｼｯｸM-PRO" w:hAnsi="HG丸ｺﾞｼｯｸM-PRO" w:hint="eastAsia"/>
          <w:color w:val="FF0000"/>
          <w:sz w:val="20"/>
        </w:rPr>
        <w:t>（診療情報等を収集する場合）</w:t>
      </w:r>
    </w:p>
    <w:p w14:paraId="2E8E6481" w14:textId="05D6ADFA" w:rsidR="00767067" w:rsidRPr="00E936EF" w:rsidRDefault="00767067" w:rsidP="00451477">
      <w:pPr>
        <w:spacing w:line="360" w:lineRule="auto"/>
        <w:ind w:firstLine="283"/>
        <w:rPr>
          <w:rFonts w:ascii="HG丸ｺﾞｼｯｸM-PRO" w:eastAsia="HG丸ｺﾞｼｯｸM-PRO" w:hAnsi="HG丸ｺﾞｼｯｸM-PRO"/>
          <w:color w:val="008080"/>
        </w:rPr>
      </w:pPr>
      <w:r w:rsidRPr="00E936EF">
        <w:rPr>
          <w:rFonts w:ascii="HG丸ｺﾞｼｯｸM-PRO" w:eastAsia="HG丸ｺﾞｼｯｸM-PRO" w:hAnsi="HG丸ｺﾞｼｯｸM-PRO" w:hint="eastAsia"/>
          <w:color w:val="008080"/>
        </w:rPr>
        <w:t>また、</w:t>
      </w:r>
      <w:r w:rsidR="00573EA4">
        <w:rPr>
          <w:rFonts w:ascii="HG丸ｺﾞｼｯｸM-PRO" w:eastAsia="HG丸ｺﾞｼｯｸM-PRO" w:hAnsi="HG丸ｺﾞｼｯｸM-PRO" w:hint="eastAsia"/>
          <w:color w:val="008080"/>
        </w:rPr>
        <w:t>診療</w:t>
      </w:r>
      <w:r w:rsidRPr="00E936EF">
        <w:rPr>
          <w:rFonts w:ascii="HG丸ｺﾞｼｯｸM-PRO" w:eastAsia="HG丸ｺﾞｼｯｸM-PRO" w:hAnsi="HG丸ｺﾞｼｯｸM-PRO" w:hint="eastAsia"/>
          <w:color w:val="008080"/>
        </w:rPr>
        <w:t>情報についても</w:t>
      </w:r>
      <w:r w:rsidR="00B5097B">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FF0000"/>
          <w:sz w:val="20"/>
        </w:rPr>
        <w:t>（</w:t>
      </w:r>
      <w:r w:rsidR="00034EB2">
        <w:rPr>
          <w:rFonts w:ascii="HG丸ｺﾞｼｯｸM-PRO" w:eastAsia="HG丸ｺﾞｼｯｸM-PRO" w:hAnsi="HG丸ｺﾞｼｯｸM-PRO" w:hint="eastAsia"/>
          <w:color w:val="FF0000"/>
          <w:sz w:val="20"/>
        </w:rPr>
        <w:t>研究計画書</w:t>
      </w:r>
      <w:r w:rsidRPr="00E936EF">
        <w:rPr>
          <w:rFonts w:ascii="HG丸ｺﾞｼｯｸM-PRO" w:eastAsia="HG丸ｺﾞｼｯｸM-PRO" w:hAnsi="HG丸ｺﾞｼｯｸM-PRO" w:hint="eastAsia"/>
          <w:color w:val="FF0000"/>
          <w:sz w:val="20"/>
        </w:rPr>
        <w:t>を参考に記載して</w:t>
      </w:r>
      <w:r w:rsidR="00A812E8">
        <w:rPr>
          <w:rFonts w:ascii="HG丸ｺﾞｼｯｸM-PRO" w:eastAsia="HG丸ｺﾞｼｯｸM-PRO" w:hAnsi="HG丸ｺﾞｼｯｸM-PRO" w:hint="eastAsia"/>
          <w:color w:val="FF0000"/>
          <w:sz w:val="20"/>
        </w:rPr>
        <w:t>くだ</w:t>
      </w:r>
      <w:r w:rsidRPr="00E936EF">
        <w:rPr>
          <w:rFonts w:ascii="HG丸ｺﾞｼｯｸM-PRO" w:eastAsia="HG丸ｺﾞｼｯｸM-PRO" w:hAnsi="HG丸ｺﾞｼｯｸM-PRO" w:hint="eastAsia"/>
          <w:color w:val="FF0000"/>
          <w:sz w:val="20"/>
        </w:rPr>
        <w:t>さい）</w:t>
      </w:r>
      <w:r w:rsidRPr="00E936EF">
        <w:rPr>
          <w:rFonts w:ascii="HG丸ｺﾞｼｯｸM-PRO" w:eastAsia="HG丸ｺﾞｼｯｸM-PRO" w:hAnsi="HG丸ｺﾞｼｯｸM-PRO" w:hint="eastAsia"/>
          <w:color w:val="008080"/>
        </w:rPr>
        <w:t>を収集</w:t>
      </w:r>
      <w:r w:rsidR="00B5097B">
        <w:rPr>
          <w:rFonts w:ascii="HG丸ｺﾞｼｯｸM-PRO" w:eastAsia="HG丸ｺﾞｼｯｸM-PRO" w:hAnsi="HG丸ｺﾞｼｯｸM-PRO" w:hint="eastAsia"/>
          <w:color w:val="008080"/>
        </w:rPr>
        <w:t>し</w:t>
      </w:r>
      <w:r w:rsidRPr="00E936EF">
        <w:rPr>
          <w:rFonts w:ascii="HG丸ｺﾞｼｯｸM-PRO" w:eastAsia="HG丸ｺﾞｼｯｸM-PRO" w:hAnsi="HG丸ｺﾞｼｯｸM-PRO" w:hint="eastAsia"/>
          <w:color w:val="008080"/>
        </w:rPr>
        <w:t>、合わせて解析を行います。</w:t>
      </w:r>
    </w:p>
    <w:p w14:paraId="2D6AD72A" w14:textId="73AF3EC1" w:rsidR="00597CDE" w:rsidRDefault="00767067" w:rsidP="00451477">
      <w:pPr>
        <w:snapToGrid w:val="0"/>
        <w:rPr>
          <w:rFonts w:ascii="HG丸ｺﾞｼｯｸM-PRO" w:eastAsia="HG丸ｺﾞｼｯｸM-PRO" w:hAnsi="HG丸ｺﾞｼｯｸM-PRO"/>
          <w:color w:val="FF0000"/>
          <w:sz w:val="21"/>
        </w:rPr>
      </w:pPr>
      <w:r w:rsidRPr="00E936EF">
        <w:rPr>
          <w:rFonts w:ascii="HG丸ｺﾞｼｯｸM-PRO" w:eastAsia="HG丸ｺﾞｼｯｸM-PRO" w:hAnsi="HG丸ｺﾞｼｯｸM-PRO" w:hint="eastAsia"/>
          <w:color w:val="FF0000"/>
          <w:sz w:val="21"/>
        </w:rPr>
        <w:t>＜</w:t>
      </w:r>
      <w:r w:rsidR="00573EA4">
        <w:rPr>
          <w:rFonts w:ascii="HG丸ｺﾞｼｯｸM-PRO" w:eastAsia="HG丸ｺﾞｼｯｸM-PRO" w:hAnsi="HG丸ｺﾞｼｯｸM-PRO" w:hint="eastAsia"/>
          <w:color w:val="FF0000"/>
          <w:sz w:val="21"/>
        </w:rPr>
        <w:t>診療</w:t>
      </w:r>
      <w:r w:rsidRPr="00E936EF">
        <w:rPr>
          <w:rFonts w:ascii="HG丸ｺﾞｼｯｸM-PRO" w:eastAsia="HG丸ｺﾞｼｯｸM-PRO" w:hAnsi="HG丸ｺﾞｼｯｸM-PRO" w:hint="eastAsia"/>
          <w:color w:val="FF0000"/>
          <w:sz w:val="21"/>
        </w:rPr>
        <w:t>情報の具体例＞</w:t>
      </w:r>
    </w:p>
    <w:p w14:paraId="5F1FFDEA" w14:textId="77777777" w:rsidR="00597CDE" w:rsidRPr="00451477" w:rsidRDefault="00597CDE" w:rsidP="00451477">
      <w:pPr>
        <w:pStyle w:val="af7"/>
        <w:numPr>
          <w:ilvl w:val="0"/>
          <w:numId w:val="39"/>
        </w:numPr>
        <w:snapToGrid w:val="0"/>
        <w:ind w:leftChars="0"/>
        <w:rPr>
          <w:rFonts w:ascii="HG丸ｺﾞｼｯｸM-PRO" w:eastAsia="HG丸ｺﾞｼｯｸM-PRO" w:hAnsi="HG丸ｺﾞｼｯｸM-PRO"/>
          <w:color w:val="FF0000"/>
          <w:sz w:val="21"/>
        </w:rPr>
      </w:pPr>
      <w:r w:rsidRPr="00451477">
        <w:rPr>
          <w:rFonts w:ascii="HG丸ｺﾞｼｯｸM-PRO" w:eastAsia="HG丸ｺﾞｼｯｸM-PRO" w:hAnsi="HG丸ｺﾞｼｯｸM-PRO" w:hint="eastAsia"/>
          <w:color w:val="FF0000"/>
          <w:sz w:val="21"/>
        </w:rPr>
        <w:t>年齢、性別、既往歴、薬歴、家族歴、飲酒・喫煙などの生活習慣</w:t>
      </w:r>
    </w:p>
    <w:p w14:paraId="695CDABD" w14:textId="77777777" w:rsidR="00597CDE" w:rsidRPr="00451477" w:rsidRDefault="00597CDE" w:rsidP="00451477">
      <w:pPr>
        <w:pStyle w:val="af7"/>
        <w:numPr>
          <w:ilvl w:val="0"/>
          <w:numId w:val="39"/>
        </w:numPr>
        <w:snapToGrid w:val="0"/>
        <w:ind w:leftChars="0"/>
        <w:rPr>
          <w:rFonts w:ascii="HG丸ｺﾞｼｯｸM-PRO" w:eastAsia="HG丸ｺﾞｼｯｸM-PRO" w:hAnsi="HG丸ｺﾞｼｯｸM-PRO"/>
          <w:color w:val="FF0000"/>
          <w:sz w:val="21"/>
        </w:rPr>
      </w:pPr>
      <w:r w:rsidRPr="00451477">
        <w:rPr>
          <w:rFonts w:ascii="HG丸ｺﾞｼｯｸM-PRO" w:eastAsia="HG丸ｺﾞｼｯｸM-PRO" w:hAnsi="HG丸ｺﾞｼｯｸM-PRO" w:hint="eastAsia"/>
          <w:color w:val="FF0000"/>
          <w:sz w:val="21"/>
        </w:rPr>
        <w:t>腫瘍径、分化度、組織亜型、脈管侵襲などの病理組織学的因子</w:t>
      </w:r>
    </w:p>
    <w:p w14:paraId="2A40719C" w14:textId="77777777" w:rsidR="00597CDE" w:rsidRPr="00451477" w:rsidRDefault="00597CDE" w:rsidP="00451477">
      <w:pPr>
        <w:pStyle w:val="af7"/>
        <w:numPr>
          <w:ilvl w:val="0"/>
          <w:numId w:val="39"/>
        </w:numPr>
        <w:snapToGrid w:val="0"/>
        <w:ind w:leftChars="0"/>
        <w:rPr>
          <w:rFonts w:ascii="HG丸ｺﾞｼｯｸM-PRO" w:eastAsia="HG丸ｺﾞｼｯｸM-PRO" w:hAnsi="HG丸ｺﾞｼｯｸM-PRO"/>
          <w:color w:val="FF0000"/>
          <w:sz w:val="21"/>
        </w:rPr>
      </w:pPr>
      <w:r w:rsidRPr="00451477">
        <w:rPr>
          <w:rFonts w:ascii="HG丸ｺﾞｼｯｸM-PRO" w:eastAsia="HG丸ｺﾞｼｯｸM-PRO" w:hAnsi="HG丸ｺﾞｼｯｸM-PRO" w:hint="eastAsia"/>
          <w:color w:val="FF0000"/>
          <w:sz w:val="21"/>
        </w:rPr>
        <w:t>手術の内容（術式、手術時間、出血量など）、術後経過（合併症の有無、退院までの期間など）、再発の有無、生存期間</w:t>
      </w:r>
    </w:p>
    <w:p w14:paraId="073D6EF3" w14:textId="05532533" w:rsidR="00597CDE" w:rsidRPr="00451477" w:rsidRDefault="00597CDE" w:rsidP="00451477">
      <w:pPr>
        <w:pStyle w:val="af7"/>
        <w:numPr>
          <w:ilvl w:val="0"/>
          <w:numId w:val="39"/>
        </w:numPr>
        <w:snapToGrid w:val="0"/>
        <w:ind w:leftChars="0"/>
        <w:rPr>
          <w:rFonts w:ascii="HG丸ｺﾞｼｯｸM-PRO" w:eastAsia="HG丸ｺﾞｼｯｸM-PRO" w:hAnsi="HG丸ｺﾞｼｯｸM-PRO"/>
          <w:color w:val="FF0000"/>
          <w:sz w:val="21"/>
        </w:rPr>
      </w:pPr>
      <w:r w:rsidRPr="00451477">
        <w:rPr>
          <w:rFonts w:ascii="HG丸ｺﾞｼｯｸM-PRO" w:eastAsia="HG丸ｺﾞｼｯｸM-PRO" w:hAnsi="HG丸ｺﾞｼｯｸM-PRO" w:hint="eastAsia"/>
          <w:color w:val="FF0000"/>
          <w:sz w:val="21"/>
        </w:rPr>
        <w:t>術前後に使用した抗がん剤の種類、治療感受性、副作用の有無</w:t>
      </w:r>
    </w:p>
    <w:p w14:paraId="31E05A9E" w14:textId="77777777" w:rsidR="00540A7B" w:rsidRDefault="00540A7B" w:rsidP="00451477">
      <w:pPr>
        <w:snapToGrid w:val="0"/>
        <w:rPr>
          <w:rFonts w:ascii="HG丸ｺﾞｼｯｸM-PRO" w:eastAsia="HG丸ｺﾞｼｯｸM-PRO" w:hAnsi="HG丸ｺﾞｼｯｸM-PRO"/>
          <w:color w:val="FF0000"/>
          <w:sz w:val="21"/>
        </w:rPr>
      </w:pPr>
    </w:p>
    <w:p w14:paraId="41EFF291" w14:textId="31D88923" w:rsidR="003C1A1E" w:rsidRDefault="00D671FE" w:rsidP="00451477">
      <w:pPr>
        <w:rPr>
          <w:rFonts w:ascii="HG丸ｺﾞｼｯｸM-PRO" w:eastAsia="HG丸ｺﾞｼｯｸM-PRO" w:hAnsi="HG丸ｺﾞｼｯｸM-PRO"/>
        </w:rPr>
      </w:pPr>
      <w:r w:rsidRPr="00E936EF">
        <w:rPr>
          <w:rFonts w:ascii="HG丸ｺﾞｼｯｸM-PRO" w:eastAsia="HG丸ｺﾞｼｯｸM-PRO" w:hAnsi="HG丸ｺﾞｼｯｸM-PRO" w:hint="eastAsia"/>
          <w:color w:val="FF0000"/>
          <w:sz w:val="20"/>
        </w:rPr>
        <w:t>（</w:t>
      </w:r>
      <w:r>
        <w:rPr>
          <w:rFonts w:ascii="HG丸ｺﾞｼｯｸM-PRO" w:eastAsia="HG丸ｺﾞｼｯｸM-PRO" w:hAnsi="HG丸ｺﾞｼｯｸM-PRO" w:hint="eastAsia"/>
          <w:color w:val="FF0000"/>
          <w:sz w:val="20"/>
        </w:rPr>
        <w:t>試料・情報が外国に提供される</w:t>
      </w:r>
      <w:r w:rsidRPr="00E936EF">
        <w:rPr>
          <w:rFonts w:ascii="HG丸ｺﾞｼｯｸM-PRO" w:eastAsia="HG丸ｺﾞｼｯｸM-PRO" w:hAnsi="HG丸ｺﾞｼｯｸM-PRO" w:hint="eastAsia"/>
          <w:color w:val="FF0000"/>
          <w:sz w:val="20"/>
        </w:rPr>
        <w:t>場合）</w:t>
      </w:r>
    </w:p>
    <w:p w14:paraId="2141BD7F" w14:textId="65ED43AD" w:rsidR="00D671FE" w:rsidRDefault="00D671FE" w:rsidP="00451477">
      <w:pPr>
        <w:spacing w:line="360" w:lineRule="auto"/>
        <w:ind w:firstLineChars="100" w:firstLine="216"/>
        <w:rPr>
          <w:rFonts w:ascii="HG丸ｺﾞｼｯｸM-PRO" w:eastAsia="HG丸ｺﾞｼｯｸM-PRO" w:hAnsi="HG丸ｺﾞｼｯｸM-PRO"/>
          <w:color w:val="008080"/>
        </w:rPr>
      </w:pPr>
      <w:r>
        <w:rPr>
          <w:rFonts w:ascii="HG丸ｺﾞｼｯｸM-PRO" w:eastAsia="HG丸ｺﾞｼｯｸM-PRO" w:hAnsi="HG丸ｺﾞｼｯｸM-PRO" w:hint="eastAsia"/>
          <w:color w:val="008080"/>
        </w:rPr>
        <w:t>この研究ではあなたの試料・情報が○○国に提供され、</w:t>
      </w:r>
      <w:r w:rsidR="00666015">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FF0000"/>
          <w:sz w:val="20"/>
        </w:rPr>
        <w:t>（</w:t>
      </w:r>
      <w:r>
        <w:rPr>
          <w:rFonts w:ascii="HG丸ｺﾞｼｯｸM-PRO" w:eastAsia="HG丸ｺﾞｼｯｸM-PRO" w:hAnsi="HG丸ｺﾞｼｯｸM-PRO" w:hint="eastAsia"/>
          <w:color w:val="FF0000"/>
          <w:sz w:val="20"/>
        </w:rPr>
        <w:t>研究計画書</w:t>
      </w:r>
      <w:r w:rsidRPr="00E936EF">
        <w:rPr>
          <w:rFonts w:ascii="HG丸ｺﾞｼｯｸM-PRO" w:eastAsia="HG丸ｺﾞｼｯｸM-PRO" w:hAnsi="HG丸ｺﾞｼｯｸM-PRO" w:hint="eastAsia"/>
          <w:color w:val="FF0000"/>
          <w:sz w:val="20"/>
        </w:rPr>
        <w:t>を参考に記載して</w:t>
      </w:r>
      <w:r w:rsidR="007A1EF9">
        <w:rPr>
          <w:rFonts w:ascii="HG丸ｺﾞｼｯｸM-PRO" w:eastAsia="HG丸ｺﾞｼｯｸM-PRO" w:hAnsi="HG丸ｺﾞｼｯｸM-PRO" w:hint="eastAsia"/>
          <w:color w:val="FF0000"/>
          <w:sz w:val="20"/>
        </w:rPr>
        <w:t>くだ</w:t>
      </w:r>
      <w:r w:rsidRPr="00E936EF">
        <w:rPr>
          <w:rFonts w:ascii="HG丸ｺﾞｼｯｸM-PRO" w:eastAsia="HG丸ｺﾞｼｯｸM-PRO" w:hAnsi="HG丸ｺﾞｼｯｸM-PRO" w:hint="eastAsia"/>
          <w:color w:val="FF0000"/>
          <w:sz w:val="20"/>
        </w:rPr>
        <w:t>さい）</w:t>
      </w:r>
      <w:r>
        <w:rPr>
          <w:rFonts w:ascii="HG丸ｺﾞｼｯｸM-PRO" w:eastAsia="HG丸ｺﾞｼｯｸM-PRO" w:hAnsi="HG丸ｺﾞｼｯｸM-PRO" w:hint="eastAsia"/>
          <w:color w:val="008080"/>
        </w:rPr>
        <w:t>が行われますが、⑨及び個人情報の保護に関する法律に</w:t>
      </w:r>
      <w:r w:rsidR="003B2F7C">
        <w:rPr>
          <w:rFonts w:ascii="HG丸ｺﾞｼｯｸM-PRO" w:eastAsia="HG丸ｺﾞｼｯｸM-PRO" w:hAnsi="HG丸ｺﾞｼｯｸM-PRO" w:hint="eastAsia"/>
          <w:color w:val="008080"/>
        </w:rPr>
        <w:t>従った</w:t>
      </w:r>
      <w:r>
        <w:rPr>
          <w:rFonts w:ascii="HG丸ｺﾞｼｯｸM-PRO" w:eastAsia="HG丸ｺﾞｼｯｸM-PRO" w:hAnsi="HG丸ｺﾞｼｯｸM-PRO" w:hint="eastAsia"/>
          <w:color w:val="008080"/>
        </w:rPr>
        <w:t>安全管理を行います</w:t>
      </w:r>
      <w:r w:rsidRPr="00E936EF">
        <w:rPr>
          <w:rFonts w:ascii="HG丸ｺﾞｼｯｸM-PRO" w:eastAsia="HG丸ｺﾞｼｯｸM-PRO" w:hAnsi="HG丸ｺﾞｼｯｸM-PRO" w:hint="eastAsia"/>
          <w:color w:val="008080"/>
        </w:rPr>
        <w:t>。</w:t>
      </w:r>
    </w:p>
    <w:p w14:paraId="602C3C56" w14:textId="77777777" w:rsidR="004416D2" w:rsidRDefault="004416D2" w:rsidP="00451477">
      <w:pPr>
        <w:spacing w:line="276" w:lineRule="auto"/>
        <w:ind w:left="16" w:hangingChars="9" w:hanging="16"/>
        <w:rPr>
          <w:rFonts w:ascii="HG丸ｺﾞｼｯｸM-PRO" w:eastAsia="HG丸ｺﾞｼｯｸM-PRO" w:hAnsi="HG丸ｺﾞｼｯｸM-PRO"/>
          <w:color w:val="008080"/>
          <w:sz w:val="20"/>
        </w:rPr>
      </w:pPr>
    </w:p>
    <w:p w14:paraId="720F735F" w14:textId="01E28E47" w:rsidR="00D671FE" w:rsidRPr="00451477" w:rsidRDefault="00D671FE" w:rsidP="00451477">
      <w:pPr>
        <w:pStyle w:val="af7"/>
        <w:numPr>
          <w:ilvl w:val="0"/>
          <w:numId w:val="37"/>
        </w:numPr>
        <w:spacing w:line="276" w:lineRule="auto"/>
        <w:ind w:leftChars="0"/>
        <w:rPr>
          <w:rFonts w:ascii="HG丸ｺﾞｼｯｸM-PRO" w:eastAsia="HG丸ｺﾞｼｯｸM-PRO" w:hAnsi="HG丸ｺﾞｼｯｸM-PRO"/>
          <w:color w:val="008080"/>
          <w:sz w:val="20"/>
        </w:rPr>
      </w:pPr>
      <w:r w:rsidRPr="00451477">
        <w:rPr>
          <w:rFonts w:ascii="HG丸ｺﾞｼｯｸM-PRO" w:eastAsia="HG丸ｺﾞｼｯｸM-PRO" w:hAnsi="HG丸ｺﾞｼｯｸM-PRO" w:hint="eastAsia"/>
          <w:color w:val="008080"/>
          <w:sz w:val="20"/>
        </w:rPr>
        <w:t>日本よりも個人情報やプライバシー等に関する法律や規制が十分でない国・地域の法律や規制は、個人情報保護委員会から公表されています</w:t>
      </w:r>
      <w:r w:rsidR="004416D2" w:rsidRPr="00451477">
        <w:rPr>
          <w:rFonts w:ascii="HG丸ｺﾞｼｯｸM-PRO" w:eastAsia="HG丸ｺﾞｼｯｸM-PRO" w:hAnsi="HG丸ｺﾞｼｯｸM-PRO" w:hint="eastAsia"/>
          <w:color w:val="008080"/>
          <w:sz w:val="20"/>
        </w:rPr>
        <w:t>。</w:t>
      </w:r>
      <w:r w:rsidR="00C01FD5">
        <w:rPr>
          <w:rFonts w:ascii="HG丸ｺﾞｼｯｸM-PRO" w:eastAsia="HG丸ｺﾞｼｯｸM-PRO" w:hAnsi="HG丸ｺﾞｼｯｸM-PRO"/>
          <w:color w:val="008080"/>
          <w:sz w:val="20"/>
        </w:rPr>
        <w:br/>
      </w:r>
      <w:r w:rsidR="00C01FD5">
        <w:rPr>
          <w:rFonts w:ascii="HG丸ｺﾞｼｯｸM-PRO" w:eastAsia="HG丸ｺﾞｼｯｸM-PRO" w:hAnsi="HG丸ｺﾞｼｯｸM-PRO" w:hint="eastAsia"/>
          <w:color w:val="008080"/>
          <w:sz w:val="20"/>
        </w:rPr>
        <w:t>U</w:t>
      </w:r>
      <w:r w:rsidR="00C01FD5">
        <w:rPr>
          <w:rFonts w:ascii="HG丸ｺﾞｼｯｸM-PRO" w:eastAsia="HG丸ｺﾞｼｯｸM-PRO" w:hAnsi="HG丸ｺﾞｼｯｸM-PRO"/>
          <w:color w:val="008080"/>
          <w:sz w:val="20"/>
        </w:rPr>
        <w:t xml:space="preserve">RL: </w:t>
      </w:r>
      <w:r w:rsidRPr="00451477">
        <w:rPr>
          <w:rFonts w:ascii="HG丸ｺﾞｼｯｸM-PRO" w:eastAsia="HG丸ｺﾞｼｯｸM-PRO" w:hAnsi="HG丸ｺﾞｼｯｸM-PRO"/>
          <w:color w:val="008080"/>
          <w:sz w:val="20"/>
        </w:rPr>
        <w:t>https://www.ppc.go.jp/personalinfo/legal/kaiseihogohou/</w:t>
      </w:r>
      <w:r w:rsidR="004416D2" w:rsidRPr="00451477">
        <w:rPr>
          <w:rFonts w:ascii="HG丸ｺﾞｼｯｸM-PRO" w:eastAsia="HG丸ｺﾞｼｯｸM-PRO" w:hAnsi="HG丸ｺﾞｼｯｸM-PRO"/>
          <w:color w:val="008080"/>
          <w:sz w:val="20"/>
        </w:rPr>
        <w:t>#gaikoku</w:t>
      </w:r>
    </w:p>
    <w:p w14:paraId="16016FC9" w14:textId="77777777" w:rsidR="00781B90" w:rsidRPr="00E936EF" w:rsidRDefault="00781B90" w:rsidP="00847295">
      <w:pPr>
        <w:snapToGrid w:val="0"/>
        <w:ind w:left="328" w:hangingChars="152" w:hanging="328"/>
        <w:rPr>
          <w:rFonts w:ascii="HG丸ｺﾞｼｯｸM-PRO" w:eastAsia="HG丸ｺﾞｼｯｸM-PRO" w:hAnsi="HG丸ｺﾞｼｯｸM-PRO"/>
        </w:rPr>
      </w:pPr>
    </w:p>
    <w:p w14:paraId="2DC9B6D9" w14:textId="13D1EBD6" w:rsidR="00A12AE1" w:rsidRPr="00E936EF" w:rsidRDefault="00BE3215" w:rsidP="00A12AE1">
      <w:pPr>
        <w:pStyle w:val="2"/>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rPr>
        <w:t>④</w:t>
      </w:r>
      <w:r w:rsidR="00A12AE1" w:rsidRPr="00E936EF">
        <w:rPr>
          <w:rFonts w:ascii="HG丸ｺﾞｼｯｸM-PRO" w:eastAsia="HG丸ｺﾞｼｯｸM-PRO" w:hAnsi="HG丸ｺﾞｼｯｸM-PRO" w:hint="eastAsia"/>
        </w:rPr>
        <w:t xml:space="preserve">　研究期間</w:t>
      </w:r>
    </w:p>
    <w:p w14:paraId="2E7877E1" w14:textId="6B78EF5D" w:rsidR="00A12AE1" w:rsidRPr="00E936EF" w:rsidRDefault="00A12AE1" w:rsidP="00451477">
      <w:pPr>
        <w:spacing w:line="360" w:lineRule="auto"/>
        <w:ind w:firstLineChars="100" w:firstLine="216"/>
        <w:rPr>
          <w:rFonts w:ascii="HG丸ｺﾞｼｯｸM-PRO" w:eastAsia="HG丸ｺﾞｼｯｸM-PRO" w:hAnsi="HG丸ｺﾞｼｯｸM-PRO"/>
          <w:color w:val="008080"/>
        </w:rPr>
      </w:pPr>
      <w:r w:rsidRPr="00E936EF">
        <w:rPr>
          <w:rFonts w:ascii="HG丸ｺﾞｼｯｸM-PRO" w:eastAsia="HG丸ｺﾞｼｯｸM-PRO" w:hAnsi="HG丸ｺﾞｼｯｸM-PRO" w:hint="eastAsia"/>
          <w:color w:val="008080"/>
        </w:rPr>
        <w:t>20</w:t>
      </w:r>
      <w:r w:rsidR="002152B5">
        <w:rPr>
          <w:rFonts w:ascii="HG丸ｺﾞｼｯｸM-PRO" w:eastAsia="HG丸ｺﾞｼｯｸM-PRO" w:hAnsi="HG丸ｺﾞｼｯｸM-PRO" w:hint="eastAsia"/>
          <w:color w:val="008080"/>
        </w:rPr>
        <w:t>XX</w:t>
      </w:r>
      <w:r w:rsidRPr="00E936EF">
        <w:rPr>
          <w:rFonts w:ascii="HG丸ｺﾞｼｯｸM-PRO" w:eastAsia="HG丸ｺﾞｼｯｸM-PRO" w:hAnsi="HG丸ｺﾞｼｯｸM-PRO" w:hint="eastAsia"/>
          <w:color w:val="008080"/>
        </w:rPr>
        <w:t>年承認後から20</w:t>
      </w:r>
      <w:r w:rsidR="002152B5">
        <w:rPr>
          <w:rFonts w:ascii="HG丸ｺﾞｼｯｸM-PRO" w:eastAsia="HG丸ｺﾞｼｯｸM-PRO" w:hAnsi="HG丸ｺﾞｼｯｸM-PRO" w:hint="eastAsia"/>
          <w:color w:val="008080"/>
        </w:rPr>
        <w:t>XX</w:t>
      </w:r>
      <w:r w:rsidRPr="00E936EF">
        <w:rPr>
          <w:rFonts w:ascii="HG丸ｺﾞｼｯｸM-PRO" w:eastAsia="HG丸ｺﾞｼｯｸM-PRO" w:hAnsi="HG丸ｺﾞｼｯｸM-PRO" w:hint="eastAsia"/>
          <w:color w:val="008080"/>
        </w:rPr>
        <w:t>年</w:t>
      </w:r>
      <w:r w:rsidR="002152B5">
        <w:rPr>
          <w:rFonts w:ascii="HG丸ｺﾞｼｯｸM-PRO" w:eastAsia="HG丸ｺﾞｼｯｸM-PRO" w:hAnsi="HG丸ｺﾞｼｯｸM-PRO" w:hint="eastAsia"/>
          <w:color w:val="008080"/>
        </w:rPr>
        <w:t>X</w:t>
      </w:r>
      <w:r w:rsidRPr="00E936EF">
        <w:rPr>
          <w:rFonts w:ascii="HG丸ｺﾞｼｯｸM-PRO" w:eastAsia="HG丸ｺﾞｼｯｸM-PRO" w:hAnsi="HG丸ｺﾞｼｯｸM-PRO" w:hint="eastAsia"/>
          <w:color w:val="008080"/>
        </w:rPr>
        <w:t>月</w:t>
      </w:r>
      <w:r w:rsidR="002152B5">
        <w:rPr>
          <w:rFonts w:ascii="HG丸ｺﾞｼｯｸM-PRO" w:eastAsia="HG丸ｺﾞｼｯｸM-PRO" w:hAnsi="HG丸ｺﾞｼｯｸM-PRO" w:hint="eastAsia"/>
          <w:color w:val="008080"/>
        </w:rPr>
        <w:t>XX</w:t>
      </w:r>
      <w:r w:rsidRPr="00E936EF">
        <w:rPr>
          <w:rFonts w:ascii="HG丸ｺﾞｼｯｸM-PRO" w:eastAsia="HG丸ｺﾞｼｯｸM-PRO" w:hAnsi="HG丸ｺﾞｼｯｸM-PRO" w:hint="eastAsia"/>
          <w:color w:val="008080"/>
        </w:rPr>
        <w:t>日</w:t>
      </w:r>
    </w:p>
    <w:p w14:paraId="5E9BAC6E" w14:textId="77777777" w:rsidR="00A12AE1" w:rsidRPr="00E936EF" w:rsidRDefault="00A12AE1" w:rsidP="00451477">
      <w:pPr>
        <w:snapToGrid w:val="0"/>
        <w:spacing w:line="360" w:lineRule="auto"/>
        <w:rPr>
          <w:rFonts w:ascii="HG丸ｺﾞｼｯｸM-PRO" w:eastAsia="HG丸ｺﾞｼｯｸM-PRO" w:hAnsi="HG丸ｺﾞｼｯｸM-PRO"/>
          <w:color w:val="FF0000"/>
          <w:sz w:val="20"/>
        </w:rPr>
      </w:pPr>
      <w:r w:rsidRPr="00E936EF">
        <w:rPr>
          <w:rFonts w:ascii="HG丸ｺﾞｼｯｸM-PRO" w:eastAsia="HG丸ｺﾞｼｯｸM-PRO" w:hAnsi="HG丸ｺﾞｼｯｸM-PRO" w:hint="eastAsia"/>
          <w:color w:val="FF0000"/>
          <w:sz w:val="20"/>
        </w:rPr>
        <w:t>（申請書、研究計画書との一致を確認してください。）</w:t>
      </w:r>
    </w:p>
    <w:p w14:paraId="501C3D69" w14:textId="1983BE1F" w:rsidR="00A12AE1" w:rsidRPr="00E936EF" w:rsidRDefault="00A12AE1" w:rsidP="00847295">
      <w:pPr>
        <w:snapToGrid w:val="0"/>
        <w:spacing w:line="360" w:lineRule="auto"/>
        <w:rPr>
          <w:rFonts w:ascii="HG丸ｺﾞｼｯｸM-PRO" w:eastAsia="HG丸ｺﾞｼｯｸM-PRO" w:hAnsi="HG丸ｺﾞｼｯｸM-PRO"/>
          <w:color w:val="FF0000"/>
          <w:sz w:val="20"/>
        </w:rPr>
      </w:pPr>
      <w:r w:rsidRPr="00E936EF">
        <w:rPr>
          <w:rFonts w:ascii="HG丸ｺﾞｼｯｸM-PRO" w:eastAsia="HG丸ｺﾞｼｯｸM-PRO" w:hAnsi="HG丸ｺﾞｼｯｸM-PRO" w:hint="eastAsia"/>
          <w:color w:val="FF0000"/>
          <w:sz w:val="20"/>
        </w:rPr>
        <w:t>（開始年月日は「承認後」または西暦で記載。終了年月日は必ず具体的に記載</w:t>
      </w:r>
      <w:r w:rsidR="009F2906" w:rsidRPr="00E936EF">
        <w:rPr>
          <w:rFonts w:ascii="HG丸ｺﾞｼｯｸM-PRO" w:eastAsia="HG丸ｺﾞｼｯｸM-PRO" w:hAnsi="HG丸ｺﾞｼｯｸM-PRO" w:hint="eastAsia"/>
          <w:color w:val="FF0000"/>
          <w:sz w:val="20"/>
        </w:rPr>
        <w:t>、</w:t>
      </w:r>
      <w:r w:rsidRPr="00E936EF">
        <w:rPr>
          <w:rFonts w:ascii="HG丸ｺﾞｼｯｸM-PRO" w:eastAsia="HG丸ｺﾞｼｯｸM-PRO" w:hAnsi="HG丸ｺﾞｼｯｸM-PRO" w:hint="eastAsia"/>
          <w:color w:val="FF0000"/>
          <w:sz w:val="20"/>
        </w:rPr>
        <w:t>「○年間」という記載は不可。将来研究内容の追加・変更が予想される場合はその旨もあらかじめ記載する。）</w:t>
      </w:r>
    </w:p>
    <w:p w14:paraId="0C283608" w14:textId="77777777" w:rsidR="00EC74B4" w:rsidRPr="00E936EF" w:rsidRDefault="00EC74B4" w:rsidP="00A12AE1">
      <w:pPr>
        <w:spacing w:line="360" w:lineRule="auto"/>
        <w:rPr>
          <w:rFonts w:ascii="HG丸ｺﾞｼｯｸM-PRO" w:eastAsia="HG丸ｺﾞｼｯｸM-PRO" w:hAnsi="HG丸ｺﾞｼｯｸM-PRO"/>
          <w:color w:val="FFC000"/>
        </w:rPr>
      </w:pPr>
    </w:p>
    <w:p w14:paraId="4F5E6587" w14:textId="68C2777A" w:rsidR="0067590A" w:rsidRPr="00E936EF" w:rsidRDefault="00BE3215" w:rsidP="008A3788">
      <w:pPr>
        <w:pStyle w:val="2"/>
        <w:spacing w:line="360" w:lineRule="auto"/>
        <w:rPr>
          <w:rFonts w:ascii="HG丸ｺﾞｼｯｸM-PRO" w:eastAsia="HG丸ｺﾞｼｯｸM-PRO" w:hAnsi="HG丸ｺﾞｼｯｸM-PRO"/>
          <w:color w:val="FFC000"/>
        </w:rPr>
      </w:pPr>
      <w:r w:rsidRPr="00E936EF">
        <w:rPr>
          <w:rFonts w:ascii="HG丸ｺﾞｼｯｸM-PRO" w:eastAsia="HG丸ｺﾞｼｯｸM-PRO" w:hAnsi="HG丸ｺﾞｼｯｸM-PRO" w:hint="eastAsia"/>
        </w:rPr>
        <w:t>⑤</w:t>
      </w:r>
      <w:r w:rsidR="001E67F9" w:rsidRPr="00E936EF">
        <w:rPr>
          <w:rFonts w:ascii="HG丸ｺﾞｼｯｸM-PRO" w:eastAsia="HG丸ｺﾞｼｯｸM-PRO" w:hAnsi="HG丸ｺﾞｼｯｸM-PRO" w:hint="eastAsia"/>
        </w:rPr>
        <w:t xml:space="preserve">　</w:t>
      </w:r>
      <w:r w:rsidR="0067590A" w:rsidRPr="00E936EF">
        <w:rPr>
          <w:rFonts w:ascii="HG丸ｺﾞｼｯｸM-PRO" w:eastAsia="HG丸ｺﾞｼｯｸM-PRO" w:hAnsi="HG丸ｺﾞｼｯｸM-PRO" w:hint="eastAsia"/>
        </w:rPr>
        <w:t>説明と同意について</w:t>
      </w:r>
    </w:p>
    <w:p w14:paraId="7369D04B" w14:textId="32A89112" w:rsidR="0067590A" w:rsidRPr="00E936EF" w:rsidRDefault="00462DB6" w:rsidP="00451477">
      <w:pPr>
        <w:spacing w:line="360" w:lineRule="auto"/>
        <w:ind w:firstLineChars="100" w:firstLine="216"/>
        <w:rPr>
          <w:rFonts w:ascii="HG丸ｺﾞｼｯｸM-PRO" w:eastAsia="HG丸ｺﾞｼｯｸM-PRO" w:hAnsi="HG丸ｺﾞｼｯｸM-PRO"/>
        </w:rPr>
      </w:pPr>
      <w:r w:rsidRPr="00E936EF">
        <w:rPr>
          <w:rFonts w:ascii="HG丸ｺﾞｼｯｸM-PRO" w:eastAsia="HG丸ｺﾞｼｯｸM-PRO" w:hAnsi="HG丸ｺﾞｼｯｸM-PRO"/>
        </w:rPr>
        <w:t>この説明文書は</w:t>
      </w:r>
      <w:r w:rsidR="353A514C" w:rsidRPr="00E936EF">
        <w:rPr>
          <w:rFonts w:ascii="HG丸ｺﾞｼｯｸM-PRO" w:eastAsia="HG丸ｺﾞｼｯｸM-PRO" w:hAnsi="HG丸ｺﾞｼｯｸM-PRO"/>
        </w:rPr>
        <w:t>、</w:t>
      </w:r>
      <w:r w:rsidRPr="00E936EF">
        <w:rPr>
          <w:rFonts w:ascii="HG丸ｺﾞｼｯｸM-PRO" w:eastAsia="HG丸ｺﾞｼｯｸM-PRO" w:hAnsi="HG丸ｺﾞｼｯｸM-PRO"/>
        </w:rPr>
        <w:t>あなた</w:t>
      </w:r>
      <w:r w:rsidR="235A8629" w:rsidRPr="00E936EF">
        <w:rPr>
          <w:rFonts w:ascii="HG丸ｺﾞｼｯｸM-PRO" w:eastAsia="HG丸ｺﾞｼｯｸM-PRO" w:hAnsi="HG丸ｺﾞｼｯｸM-PRO"/>
        </w:rPr>
        <w:t>が</w:t>
      </w:r>
      <w:r w:rsidRPr="00E936EF">
        <w:rPr>
          <w:rFonts w:ascii="HG丸ｺﾞｼｯｸM-PRO" w:eastAsia="HG丸ｺﾞｼｯｸM-PRO" w:hAnsi="HG丸ｺﾞｼｯｸM-PRO"/>
        </w:rPr>
        <w:t>研究</w:t>
      </w:r>
      <w:r w:rsidR="00CC5B2F" w:rsidRPr="00E936EF">
        <w:rPr>
          <w:rFonts w:ascii="HG丸ｺﾞｼｯｸM-PRO" w:eastAsia="HG丸ｺﾞｼｯｸM-PRO" w:hAnsi="HG丸ｺﾞｼｯｸM-PRO" w:hint="eastAsia"/>
        </w:rPr>
        <w:t>への</w:t>
      </w:r>
      <w:r w:rsidR="267AFEA6" w:rsidRPr="00E936EF">
        <w:rPr>
          <w:rFonts w:ascii="HG丸ｺﾞｼｯｸM-PRO" w:eastAsia="HG丸ｺﾞｼｯｸM-PRO" w:hAnsi="HG丸ｺﾞｼｯｸM-PRO"/>
        </w:rPr>
        <w:t>参加</w:t>
      </w:r>
      <w:r w:rsidRPr="00E936EF">
        <w:rPr>
          <w:rFonts w:ascii="HG丸ｺﾞｼｯｸM-PRO" w:eastAsia="HG丸ｺﾞｼｯｸM-PRO" w:hAnsi="HG丸ｺﾞｼｯｸM-PRO"/>
        </w:rPr>
        <w:t>を</w:t>
      </w:r>
      <w:r w:rsidR="00CC5B2F" w:rsidRPr="00E936EF">
        <w:rPr>
          <w:rFonts w:ascii="HG丸ｺﾞｼｯｸM-PRO" w:eastAsia="HG丸ｺﾞｼｯｸM-PRO" w:hAnsi="HG丸ｺﾞｼｯｸM-PRO" w:hint="eastAsia"/>
        </w:rPr>
        <w:t>検討</w:t>
      </w:r>
      <w:r w:rsidR="7B313A64" w:rsidRPr="00E936EF">
        <w:rPr>
          <w:rFonts w:ascii="HG丸ｺﾞｼｯｸM-PRO" w:eastAsia="HG丸ｺﾞｼｯｸM-PRO" w:hAnsi="HG丸ｺﾞｼｯｸM-PRO"/>
        </w:rPr>
        <w:t>する</w:t>
      </w:r>
      <w:r w:rsidRPr="00E936EF">
        <w:rPr>
          <w:rFonts w:ascii="HG丸ｺﾞｼｯｸM-PRO" w:eastAsia="HG丸ｺﾞｼｯｸM-PRO" w:hAnsi="HG丸ｺﾞｼｯｸM-PRO"/>
        </w:rPr>
        <w:t>にあたって</w:t>
      </w:r>
      <w:r w:rsidR="009F2906" w:rsidRPr="00E936EF">
        <w:rPr>
          <w:rFonts w:ascii="HG丸ｺﾞｼｯｸM-PRO" w:eastAsia="HG丸ｺﾞｼｯｸM-PRO" w:hAnsi="HG丸ｺﾞｼｯｸM-PRO"/>
        </w:rPr>
        <w:t>、</w:t>
      </w:r>
      <w:r w:rsidRPr="00E936EF">
        <w:rPr>
          <w:rFonts w:ascii="HG丸ｺﾞｼｯｸM-PRO" w:eastAsia="HG丸ｺﾞｼｯｸM-PRO" w:hAnsi="HG丸ｺﾞｼｯｸM-PRO"/>
        </w:rPr>
        <w:t>あらかじめご理解いただきたい内容について</w:t>
      </w:r>
      <w:r w:rsidR="7FF4D46B" w:rsidRPr="00E936EF">
        <w:rPr>
          <w:rFonts w:ascii="HG丸ｺﾞｼｯｸM-PRO" w:eastAsia="HG丸ｺﾞｼｯｸM-PRO" w:hAnsi="HG丸ｺﾞｼｯｸM-PRO"/>
        </w:rPr>
        <w:t>説明する文書</w:t>
      </w:r>
      <w:r w:rsidRPr="00E936EF">
        <w:rPr>
          <w:rFonts w:ascii="HG丸ｺﾞｼｯｸM-PRO" w:eastAsia="HG丸ｺﾞｼｯｸM-PRO" w:hAnsi="HG丸ｺﾞｼｯｸM-PRO"/>
        </w:rPr>
        <w:t>です。この説明文書に書かれている内容について</w:t>
      </w:r>
      <w:r w:rsidR="009F2906" w:rsidRPr="00E936EF">
        <w:rPr>
          <w:rFonts w:ascii="HG丸ｺﾞｼｯｸM-PRO" w:eastAsia="HG丸ｺﾞｼｯｸM-PRO" w:hAnsi="HG丸ｺﾞｼｯｸM-PRO"/>
        </w:rPr>
        <w:t>、</w:t>
      </w:r>
      <w:r w:rsidRPr="00E936EF">
        <w:rPr>
          <w:rFonts w:ascii="HG丸ｺﾞｼｯｸM-PRO" w:eastAsia="HG丸ｺﾞｼｯｸM-PRO" w:hAnsi="HG丸ｺﾞｼｯｸM-PRO"/>
        </w:rPr>
        <w:t>すべて理解した上で研究に</w:t>
      </w:r>
      <w:r w:rsidR="44087004" w:rsidRPr="00E936EF">
        <w:rPr>
          <w:rFonts w:ascii="HG丸ｺﾞｼｯｸM-PRO" w:eastAsia="HG丸ｺﾞｼｯｸM-PRO" w:hAnsi="HG丸ｺﾞｼｯｸM-PRO"/>
        </w:rPr>
        <w:t>参加を</w:t>
      </w:r>
      <w:r w:rsidRPr="00E936EF">
        <w:rPr>
          <w:rFonts w:ascii="HG丸ｺﾞｼｯｸM-PRO" w:eastAsia="HG丸ｺﾞｼｯｸM-PRO" w:hAnsi="HG丸ｺﾞｼｯｸM-PRO"/>
        </w:rPr>
        <w:t>していただける場合には</w:t>
      </w:r>
      <w:r w:rsidR="009F2906" w:rsidRPr="00E936EF">
        <w:rPr>
          <w:rFonts w:ascii="HG丸ｺﾞｼｯｸM-PRO" w:eastAsia="HG丸ｺﾞｼｯｸM-PRO" w:hAnsi="HG丸ｺﾞｼｯｸM-PRO"/>
        </w:rPr>
        <w:t>、</w:t>
      </w:r>
      <w:r w:rsidRPr="00E936EF">
        <w:rPr>
          <w:rFonts w:ascii="HG丸ｺﾞｼｯｸM-PRO" w:eastAsia="HG丸ｺﾞｼｯｸM-PRO" w:hAnsi="HG丸ｺﾞｼｯｸM-PRO"/>
        </w:rPr>
        <w:t>別紙の同意書に署名</w:t>
      </w:r>
      <w:r w:rsidR="00370A0D">
        <w:rPr>
          <w:rFonts w:ascii="HG丸ｺﾞｼｯｸM-PRO" w:eastAsia="HG丸ｺﾞｼｯｸM-PRO" w:hAnsi="HG丸ｺﾞｼｯｸM-PRO" w:hint="eastAsia"/>
        </w:rPr>
        <w:t>してください</w:t>
      </w:r>
      <w:r w:rsidRPr="00E936EF">
        <w:rPr>
          <w:rFonts w:ascii="HG丸ｺﾞｼｯｸM-PRO" w:eastAsia="HG丸ｺﾞｼｯｸM-PRO" w:hAnsi="HG丸ｺﾞｼｯｸM-PRO"/>
        </w:rPr>
        <w:t>。提出いただいた同意書は</w:t>
      </w:r>
      <w:r w:rsidR="00061288" w:rsidRPr="00061288">
        <w:rPr>
          <w:rFonts w:ascii="HG丸ｺﾞｼｯｸM-PRO" w:eastAsia="HG丸ｺﾞｼｯｸM-PRO" w:hAnsi="HG丸ｺﾞｼｯｸM-PRO" w:hint="eastAsia"/>
          <w:color w:val="008080"/>
        </w:rPr>
        <w:t>千葉大学○○科</w:t>
      </w:r>
      <w:r w:rsidR="00540A7B">
        <w:rPr>
          <w:rFonts w:ascii="HG丸ｺﾞｼｯｸM-PRO" w:eastAsia="HG丸ｺﾞｼｯｸM-PRO" w:hAnsi="HG丸ｺﾞｼｯｸM-PRO" w:hint="eastAsia"/>
          <w:color w:val="008080"/>
        </w:rPr>
        <w:t>の</w:t>
      </w:r>
      <w:r w:rsidR="00061288" w:rsidRPr="00061288">
        <w:rPr>
          <w:rFonts w:ascii="HG丸ｺﾞｼｯｸM-PRO" w:eastAsia="HG丸ｺﾞｼｯｸM-PRO" w:hAnsi="HG丸ｺﾞｼｯｸM-PRO" w:hint="eastAsia"/>
          <w:color w:val="008080"/>
        </w:rPr>
        <w:t>研究室</w:t>
      </w:r>
      <w:r w:rsidR="00D32D4E" w:rsidRPr="00E936EF">
        <w:rPr>
          <w:rFonts w:ascii="HG丸ｺﾞｼｯｸM-PRO" w:eastAsia="HG丸ｺﾞｼｯｸM-PRO" w:hAnsi="HG丸ｺﾞｼｯｸM-PRO"/>
          <w:color w:val="FF0000"/>
          <w:sz w:val="20"/>
        </w:rPr>
        <w:t>（</w:t>
      </w:r>
      <w:r w:rsidR="00EE7093" w:rsidRPr="00E936EF">
        <w:rPr>
          <w:rFonts w:ascii="HG丸ｺﾞｼｯｸM-PRO" w:eastAsia="HG丸ｺﾞｼｯｸM-PRO" w:hAnsi="HG丸ｺﾞｼｯｸM-PRO"/>
          <w:color w:val="FF0000"/>
          <w:sz w:val="20"/>
        </w:rPr>
        <w:t>実態に合わせて記入してください</w:t>
      </w:r>
      <w:r w:rsidR="00D32D4E" w:rsidRPr="00E936EF">
        <w:rPr>
          <w:rFonts w:ascii="HG丸ｺﾞｼｯｸM-PRO" w:eastAsia="HG丸ｺﾞｼｯｸM-PRO" w:hAnsi="HG丸ｺﾞｼｯｸM-PRO"/>
          <w:color w:val="FF0000"/>
          <w:sz w:val="20"/>
        </w:rPr>
        <w:t>）</w:t>
      </w:r>
      <w:r w:rsidRPr="00E936EF">
        <w:rPr>
          <w:rFonts w:ascii="HG丸ｺﾞｼｯｸM-PRO" w:eastAsia="HG丸ｺﾞｼｯｸM-PRO" w:hAnsi="HG丸ｺﾞｼｯｸM-PRO"/>
        </w:rPr>
        <w:t>で保管し</w:t>
      </w:r>
      <w:r w:rsidR="0003658A">
        <w:rPr>
          <w:rFonts w:ascii="HG丸ｺﾞｼｯｸM-PRO" w:eastAsia="HG丸ｺﾞｼｯｸM-PRO" w:hAnsi="HG丸ｺﾞｼｯｸM-PRO" w:hint="eastAsia"/>
        </w:rPr>
        <w:t>ます</w:t>
      </w:r>
      <w:r w:rsidRPr="00E936EF">
        <w:rPr>
          <w:rFonts w:ascii="HG丸ｺﾞｼｯｸM-PRO" w:eastAsia="HG丸ｺﾞｼｯｸM-PRO" w:hAnsi="HG丸ｺﾞｼｯｸM-PRO"/>
        </w:rPr>
        <w:t>。</w:t>
      </w:r>
    </w:p>
    <w:p w14:paraId="3D68CECC" w14:textId="07D230EA" w:rsidR="009D5EE5" w:rsidRPr="00E936EF" w:rsidRDefault="009D5EE5" w:rsidP="008A3788">
      <w:pPr>
        <w:spacing w:line="360" w:lineRule="auto"/>
        <w:rPr>
          <w:rFonts w:ascii="HG丸ｺﾞｼｯｸM-PRO" w:eastAsia="HG丸ｺﾞｼｯｸM-PRO" w:hAnsi="HG丸ｺﾞｼｯｸM-PRO"/>
        </w:rPr>
      </w:pPr>
    </w:p>
    <w:p w14:paraId="78D24431" w14:textId="29E77C6B" w:rsidR="0067590A" w:rsidRPr="00E936EF" w:rsidRDefault="00BE3215" w:rsidP="008A3788">
      <w:pPr>
        <w:pStyle w:val="2"/>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rPr>
        <w:t>⑥</w:t>
      </w:r>
      <w:r w:rsidR="001E67F9" w:rsidRPr="00E936EF">
        <w:rPr>
          <w:rFonts w:ascii="HG丸ｺﾞｼｯｸM-PRO" w:eastAsia="HG丸ｺﾞｼｯｸM-PRO" w:hAnsi="HG丸ｺﾞｼｯｸM-PRO" w:hint="eastAsia"/>
        </w:rPr>
        <w:t xml:space="preserve">　</w:t>
      </w:r>
      <w:r w:rsidR="00EE6FDF" w:rsidRPr="00E936EF">
        <w:rPr>
          <w:rFonts w:ascii="HG丸ｺﾞｼｯｸM-PRO" w:eastAsia="HG丸ｺﾞｼｯｸM-PRO" w:hAnsi="HG丸ｺﾞｼｯｸM-PRO" w:hint="eastAsia"/>
        </w:rPr>
        <w:t>研究参加と</w:t>
      </w:r>
      <w:r w:rsidR="00A467F2">
        <w:rPr>
          <w:rFonts w:ascii="HG丸ｺﾞｼｯｸM-PRO" w:eastAsia="HG丸ｺﾞｼｯｸM-PRO" w:hAnsi="HG丸ｺﾞｼｯｸM-PRO" w:hint="eastAsia"/>
        </w:rPr>
        <w:t>撤回</w:t>
      </w:r>
      <w:r w:rsidR="00EE6FDF" w:rsidRPr="00E936EF">
        <w:rPr>
          <w:rFonts w:ascii="HG丸ｺﾞｼｯｸM-PRO" w:eastAsia="HG丸ｺﾞｼｯｸM-PRO" w:hAnsi="HG丸ｺﾞｼｯｸM-PRO" w:hint="eastAsia"/>
        </w:rPr>
        <w:t>の自由について</w:t>
      </w:r>
    </w:p>
    <w:p w14:paraId="358F1512" w14:textId="2A624346" w:rsidR="0067590A" w:rsidRPr="00451477" w:rsidRDefault="004927D6" w:rsidP="00451477">
      <w:pPr>
        <w:pStyle w:val="af7"/>
        <w:numPr>
          <w:ilvl w:val="0"/>
          <w:numId w:val="38"/>
        </w:numPr>
        <w:snapToGrid w:val="0"/>
        <w:spacing w:line="360" w:lineRule="auto"/>
        <w:ind w:leftChars="0"/>
        <w:rPr>
          <w:rFonts w:ascii="HG丸ｺﾞｼｯｸM-PRO" w:eastAsia="HG丸ｺﾞｼｯｸM-PRO" w:hAnsi="HG丸ｺﾞｼｯｸM-PRO"/>
          <w:color w:val="FF0000"/>
          <w:sz w:val="20"/>
        </w:rPr>
      </w:pPr>
      <w:r w:rsidRPr="00451477">
        <w:rPr>
          <w:rFonts w:ascii="HG丸ｺﾞｼｯｸM-PRO" w:eastAsia="HG丸ｺﾞｼｯｸM-PRO" w:hAnsi="HG丸ｺﾞｼｯｸM-PRO" w:hint="eastAsia"/>
          <w:color w:val="FF0000"/>
          <w:sz w:val="20"/>
        </w:rPr>
        <w:t>試料・情報</w:t>
      </w:r>
      <w:r w:rsidR="006E7085" w:rsidRPr="00451477">
        <w:rPr>
          <w:rFonts w:ascii="HG丸ｺﾞｼｯｸM-PRO" w:eastAsia="HG丸ｺﾞｼｯｸM-PRO" w:hAnsi="HG丸ｺﾞｼｯｸM-PRO" w:hint="eastAsia"/>
          <w:color w:val="FF0000"/>
          <w:sz w:val="20"/>
        </w:rPr>
        <w:t>について</w:t>
      </w:r>
      <w:r w:rsidRPr="00451477">
        <w:rPr>
          <w:rFonts w:ascii="HG丸ｺﾞｼｯｸM-PRO" w:eastAsia="HG丸ｺﾞｼｯｸM-PRO" w:hAnsi="HG丸ｺﾞｼｯｸM-PRO" w:hint="eastAsia"/>
          <w:color w:val="FF0000"/>
          <w:sz w:val="20"/>
        </w:rPr>
        <w:t>特定の個人を識別できない</w:t>
      </w:r>
      <w:r w:rsidR="004C029A" w:rsidRPr="00451477">
        <w:rPr>
          <w:rFonts w:ascii="HG丸ｺﾞｼｯｸM-PRO" w:eastAsia="HG丸ｺﾞｼｯｸM-PRO" w:hAnsi="HG丸ｺﾞｼｯｸM-PRO" w:hint="eastAsia"/>
          <w:color w:val="FF0000"/>
          <w:sz w:val="20"/>
        </w:rPr>
        <w:t>場合</w:t>
      </w:r>
      <w:r w:rsidR="006F0A51" w:rsidRPr="00451477">
        <w:rPr>
          <w:rFonts w:ascii="HG丸ｺﾞｼｯｸM-PRO" w:eastAsia="HG丸ｺﾞｼｯｸM-PRO" w:hAnsi="HG丸ｺﾞｼｯｸM-PRO" w:hint="eastAsia"/>
          <w:color w:val="FF0000"/>
          <w:sz w:val="20"/>
        </w:rPr>
        <w:t>、</w:t>
      </w:r>
      <w:r w:rsidR="004C029A" w:rsidRPr="00451477">
        <w:rPr>
          <w:rFonts w:ascii="HG丸ｺﾞｼｯｸM-PRO" w:eastAsia="HG丸ｺﾞｼｯｸM-PRO" w:hAnsi="HG丸ｺﾞｼｯｸM-PRO" w:hint="eastAsia"/>
          <w:color w:val="FF0000"/>
          <w:sz w:val="20"/>
        </w:rPr>
        <w:t>同意撤回は不可能なので</w:t>
      </w:r>
      <w:r w:rsidR="009F2906" w:rsidRPr="00451477">
        <w:rPr>
          <w:rFonts w:ascii="HG丸ｺﾞｼｯｸM-PRO" w:eastAsia="HG丸ｺﾞｼｯｸM-PRO" w:hAnsi="HG丸ｺﾞｼｯｸM-PRO" w:hint="eastAsia"/>
          <w:color w:val="FF0000"/>
          <w:sz w:val="20"/>
        </w:rPr>
        <w:t>、</w:t>
      </w:r>
      <w:r w:rsidR="004C029A" w:rsidRPr="00451477">
        <w:rPr>
          <w:rFonts w:ascii="HG丸ｺﾞｼｯｸM-PRO" w:eastAsia="HG丸ｺﾞｼｯｸM-PRO" w:hAnsi="HG丸ｺﾞｼｯｸM-PRO" w:hint="eastAsia"/>
          <w:color w:val="FF0000"/>
          <w:sz w:val="20"/>
        </w:rPr>
        <w:t>記載</w:t>
      </w:r>
      <w:r w:rsidR="00D32D4E" w:rsidRPr="00451477">
        <w:rPr>
          <w:rFonts w:ascii="HG丸ｺﾞｼｯｸM-PRO" w:eastAsia="HG丸ｺﾞｼｯｸM-PRO" w:hAnsi="HG丸ｺﾞｼｯｸM-PRO" w:hint="eastAsia"/>
          <w:color w:val="FF0000"/>
          <w:sz w:val="20"/>
        </w:rPr>
        <w:t>する際</w:t>
      </w:r>
      <w:r w:rsidR="004C029A" w:rsidRPr="00451477">
        <w:rPr>
          <w:rFonts w:ascii="HG丸ｺﾞｼｯｸM-PRO" w:eastAsia="HG丸ｺﾞｼｯｸM-PRO" w:hAnsi="HG丸ｺﾞｼｯｸM-PRO" w:hint="eastAsia"/>
          <w:color w:val="FF0000"/>
          <w:sz w:val="20"/>
        </w:rPr>
        <w:t>に留意してください。</w:t>
      </w:r>
      <w:r w:rsidRPr="00451477">
        <w:rPr>
          <w:rFonts w:ascii="HG丸ｺﾞｼｯｸM-PRO" w:eastAsia="HG丸ｺﾞｼｯｸM-PRO" w:hAnsi="HG丸ｺﾞｼｯｸM-PRO" w:hint="eastAsia"/>
          <w:color w:val="FF0000"/>
          <w:sz w:val="20"/>
        </w:rPr>
        <w:t>なお</w:t>
      </w:r>
      <w:r w:rsidR="009F2906" w:rsidRPr="00451477">
        <w:rPr>
          <w:rFonts w:ascii="HG丸ｺﾞｼｯｸM-PRO" w:eastAsia="HG丸ｺﾞｼｯｸM-PRO" w:hAnsi="HG丸ｺﾞｼｯｸM-PRO" w:hint="eastAsia"/>
          <w:color w:val="FF0000"/>
          <w:sz w:val="20"/>
        </w:rPr>
        <w:t>、</w:t>
      </w:r>
      <w:r w:rsidRPr="00451477">
        <w:rPr>
          <w:rFonts w:ascii="HG丸ｺﾞｼｯｸM-PRO" w:eastAsia="HG丸ｺﾞｼｯｸM-PRO" w:hAnsi="HG丸ｺﾞｼｯｸM-PRO" w:hint="eastAsia"/>
          <w:color w:val="FF0000"/>
          <w:sz w:val="20"/>
        </w:rPr>
        <w:t>「特定の個人を識別できない」とは、単体で又は他の情報と照合して特定の個人を識別できないこと及び個人識別符号が含まれていないことをいい</w:t>
      </w:r>
      <w:r w:rsidR="009F2906" w:rsidRPr="00451477">
        <w:rPr>
          <w:rFonts w:ascii="HG丸ｺﾞｼｯｸM-PRO" w:eastAsia="HG丸ｺﾞｼｯｸM-PRO" w:hAnsi="HG丸ｺﾞｼｯｸM-PRO" w:hint="eastAsia"/>
          <w:color w:val="FF0000"/>
          <w:sz w:val="20"/>
        </w:rPr>
        <w:t>、</w:t>
      </w:r>
      <w:r w:rsidR="006E7085" w:rsidRPr="00451477">
        <w:rPr>
          <w:rFonts w:ascii="HG丸ｺﾞｼｯｸM-PRO" w:eastAsia="HG丸ｺﾞｼｯｸM-PRO" w:hAnsi="HG丸ｺﾞｼｯｸM-PRO" w:hint="eastAsia"/>
          <w:color w:val="FF0000"/>
          <w:sz w:val="20"/>
        </w:rPr>
        <w:t>氏名等と研究用</w:t>
      </w:r>
      <w:r w:rsidR="006E7085" w:rsidRPr="00451477">
        <w:rPr>
          <w:rFonts w:ascii="HG丸ｺﾞｼｯｸM-PRO" w:eastAsia="HG丸ｺﾞｼｯｸM-PRO" w:hAnsi="HG丸ｺﾞｼｯｸM-PRO"/>
          <w:color w:val="FF0000"/>
          <w:sz w:val="20"/>
        </w:rPr>
        <w:t>ID</w:t>
      </w:r>
      <w:r w:rsidR="006E7085" w:rsidRPr="00451477">
        <w:rPr>
          <w:rFonts w:ascii="HG丸ｺﾞｼｯｸM-PRO" w:eastAsia="HG丸ｺﾞｼｯｸM-PRO" w:hAnsi="HG丸ｺﾞｼｯｸM-PRO" w:hint="eastAsia"/>
          <w:color w:val="FF0000"/>
          <w:sz w:val="20"/>
        </w:rPr>
        <w:t>との</w:t>
      </w:r>
      <w:r w:rsidRPr="00451477">
        <w:rPr>
          <w:rFonts w:ascii="HG丸ｺﾞｼｯｸM-PRO" w:eastAsia="HG丸ｺﾞｼｯｸM-PRO" w:hAnsi="HG丸ｺﾞｼｯｸM-PRO" w:hint="eastAsia"/>
          <w:color w:val="FF0000"/>
          <w:sz w:val="20"/>
        </w:rPr>
        <w:t>対応表を作成したが既に破棄されどの機関にもない場合</w:t>
      </w:r>
      <w:r w:rsidR="0029653D" w:rsidRPr="00451477">
        <w:rPr>
          <w:rFonts w:ascii="HG丸ｺﾞｼｯｸM-PRO" w:eastAsia="HG丸ｺﾞｼｯｸM-PRO" w:hAnsi="HG丸ｺﾞｼｯｸM-PRO" w:hint="eastAsia"/>
          <w:color w:val="FF0000"/>
          <w:sz w:val="20"/>
        </w:rPr>
        <w:t>及び</w:t>
      </w:r>
      <w:r w:rsidRPr="00451477">
        <w:rPr>
          <w:rFonts w:ascii="HG丸ｺﾞｼｯｸM-PRO" w:eastAsia="HG丸ｺﾞｼｯｸM-PRO" w:hAnsi="HG丸ｺﾞｼｯｸM-PRO" w:hint="eastAsia"/>
          <w:color w:val="FF0000"/>
          <w:sz w:val="20"/>
        </w:rPr>
        <w:t>他の機関で作成され本学で保有しない場合は</w:t>
      </w:r>
      <w:r w:rsidR="0029653D" w:rsidRPr="00451477">
        <w:rPr>
          <w:rFonts w:ascii="HG丸ｺﾞｼｯｸM-PRO" w:eastAsia="HG丸ｺﾞｼｯｸM-PRO" w:hAnsi="HG丸ｺﾞｼｯｸM-PRO" w:hint="eastAsia"/>
          <w:color w:val="FF0000"/>
          <w:sz w:val="20"/>
        </w:rPr>
        <w:t>「特定の個人を識別できない」</w:t>
      </w:r>
      <w:r w:rsidRPr="00451477">
        <w:rPr>
          <w:rFonts w:ascii="HG丸ｺﾞｼｯｸM-PRO" w:eastAsia="HG丸ｺﾞｼｯｸM-PRO" w:hAnsi="HG丸ｺﾞｼｯｸM-PRO" w:hint="eastAsia"/>
          <w:color w:val="FF0000"/>
          <w:sz w:val="20"/>
        </w:rPr>
        <w:t>、個人識別符号（例：ゲノムデータ）が含まれる場合は</w:t>
      </w:r>
      <w:r w:rsidR="0029653D" w:rsidRPr="00451477">
        <w:rPr>
          <w:rFonts w:ascii="HG丸ｺﾞｼｯｸM-PRO" w:eastAsia="HG丸ｺﾞｼｯｸM-PRO" w:hAnsi="HG丸ｺﾞｼｯｸM-PRO" w:hint="eastAsia"/>
          <w:color w:val="FF0000"/>
          <w:sz w:val="20"/>
        </w:rPr>
        <w:t>「特定の個人が識別できる」ことになります。</w:t>
      </w:r>
    </w:p>
    <w:p w14:paraId="7B3A4A39" w14:textId="39475CAB" w:rsidR="009F4B94" w:rsidRPr="00E936EF" w:rsidRDefault="0067590A" w:rsidP="00451477">
      <w:pPr>
        <w:spacing w:line="360" w:lineRule="auto"/>
        <w:ind w:firstLineChars="100" w:firstLine="216"/>
        <w:rPr>
          <w:rFonts w:ascii="HG丸ｺﾞｼｯｸM-PRO" w:eastAsia="HG丸ｺﾞｼｯｸM-PRO" w:hAnsi="HG丸ｺﾞｼｯｸM-PRO"/>
        </w:rPr>
      </w:pPr>
      <w:r w:rsidRPr="00E936EF">
        <w:rPr>
          <w:rFonts w:ascii="HG丸ｺﾞｼｯｸM-PRO" w:eastAsia="HG丸ｺﾞｼｯｸM-PRO" w:hAnsi="HG丸ｺﾞｼｯｸM-PRO"/>
        </w:rPr>
        <w:t>この研究に</w:t>
      </w:r>
      <w:r w:rsidR="444B0705" w:rsidRPr="00E936EF">
        <w:rPr>
          <w:rFonts w:ascii="HG丸ｺﾞｼｯｸM-PRO" w:eastAsia="HG丸ｺﾞｼｯｸM-PRO" w:hAnsi="HG丸ｺﾞｼｯｸM-PRO"/>
        </w:rPr>
        <w:t>参加</w:t>
      </w:r>
      <w:r w:rsidRPr="00E936EF">
        <w:rPr>
          <w:rFonts w:ascii="HG丸ｺﾞｼｯｸM-PRO" w:eastAsia="HG丸ｺﾞｼｯｸM-PRO" w:hAnsi="HG丸ｺﾞｼｯｸM-PRO"/>
        </w:rPr>
        <w:t>するかどうかは</w:t>
      </w:r>
      <w:r w:rsidR="009F2906" w:rsidRPr="00E936EF">
        <w:rPr>
          <w:rFonts w:ascii="HG丸ｺﾞｼｯｸM-PRO" w:eastAsia="HG丸ｺﾞｼｯｸM-PRO" w:hAnsi="HG丸ｺﾞｼｯｸM-PRO"/>
        </w:rPr>
        <w:t>、</w:t>
      </w:r>
      <w:r w:rsidRPr="00E936EF">
        <w:rPr>
          <w:rFonts w:ascii="HG丸ｺﾞｼｯｸM-PRO" w:eastAsia="HG丸ｺﾞｼｯｸM-PRO" w:hAnsi="HG丸ｺﾞｼｯｸM-PRO"/>
        </w:rPr>
        <w:t>あなたの自由意思で決めて</w:t>
      </w:r>
      <w:r w:rsidR="00CD24D7">
        <w:rPr>
          <w:rFonts w:ascii="HG丸ｺﾞｼｯｸM-PRO" w:eastAsia="HG丸ｺﾞｼｯｸM-PRO" w:hAnsi="HG丸ｺﾞｼｯｸM-PRO" w:hint="eastAsia"/>
        </w:rPr>
        <w:t>くだ</w:t>
      </w:r>
      <w:r w:rsidRPr="00E936EF">
        <w:rPr>
          <w:rFonts w:ascii="HG丸ｺﾞｼｯｸM-PRO" w:eastAsia="HG丸ｺﾞｼｯｸM-PRO" w:hAnsi="HG丸ｺﾞｼｯｸM-PRO"/>
        </w:rPr>
        <w:t>さい。同意しないからといって</w:t>
      </w:r>
      <w:r w:rsidR="009F2906" w:rsidRPr="00E936EF">
        <w:rPr>
          <w:rFonts w:ascii="HG丸ｺﾞｼｯｸM-PRO" w:eastAsia="HG丸ｺﾞｼｯｸM-PRO" w:hAnsi="HG丸ｺﾞｼｯｸM-PRO"/>
        </w:rPr>
        <w:t>、</w:t>
      </w:r>
      <w:r w:rsidRPr="00E936EF">
        <w:rPr>
          <w:rFonts w:ascii="HG丸ｺﾞｼｯｸM-PRO" w:eastAsia="HG丸ｺﾞｼｯｸM-PRO" w:hAnsi="HG丸ｺﾞｼｯｸM-PRO"/>
        </w:rPr>
        <w:t>それを理由にあなたが不利益をこうむることは一切ありません。また</w:t>
      </w:r>
      <w:r w:rsidR="009F2906" w:rsidRPr="00E936EF">
        <w:rPr>
          <w:rFonts w:ascii="HG丸ｺﾞｼｯｸM-PRO" w:eastAsia="HG丸ｺﾞｼｯｸM-PRO" w:hAnsi="HG丸ｺﾞｼｯｸM-PRO"/>
        </w:rPr>
        <w:t>、</w:t>
      </w:r>
      <w:r w:rsidRPr="00E936EF">
        <w:rPr>
          <w:rFonts w:ascii="HG丸ｺﾞｼｯｸM-PRO" w:eastAsia="HG丸ｺﾞｼｯｸM-PRO" w:hAnsi="HG丸ｺﾞｼｯｸM-PRO"/>
        </w:rPr>
        <w:t>一旦同意した場合でも</w:t>
      </w:r>
      <w:r w:rsidR="009F2906" w:rsidRPr="00E936EF">
        <w:rPr>
          <w:rFonts w:ascii="HG丸ｺﾞｼｯｸM-PRO" w:eastAsia="HG丸ｺﾞｼｯｸM-PRO" w:hAnsi="HG丸ｺﾞｼｯｸM-PRO"/>
        </w:rPr>
        <w:t>、</w:t>
      </w:r>
      <w:r w:rsidR="00F251B9" w:rsidRPr="00E936EF">
        <w:rPr>
          <w:rFonts w:ascii="HG丸ｺﾞｼｯｸM-PRO" w:eastAsia="HG丸ｺﾞｼｯｸM-PRO" w:hAnsi="HG丸ｺﾞｼｯｸM-PRO"/>
        </w:rPr>
        <w:t>文書</w:t>
      </w:r>
      <w:r w:rsidR="005C6338" w:rsidRPr="00E936EF">
        <w:rPr>
          <w:rFonts w:ascii="HG丸ｺﾞｼｯｸM-PRO" w:eastAsia="HG丸ｺﾞｼｯｸM-PRO" w:hAnsi="HG丸ｺﾞｼｯｸM-PRO" w:hint="eastAsia"/>
        </w:rPr>
        <w:t>（同意撤回書）</w:t>
      </w:r>
      <w:r w:rsidR="00F251B9" w:rsidRPr="00E936EF">
        <w:rPr>
          <w:rFonts w:ascii="HG丸ｺﾞｼｯｸM-PRO" w:eastAsia="HG丸ｺﾞｼｯｸM-PRO" w:hAnsi="HG丸ｺﾞｼｯｸM-PRO"/>
        </w:rPr>
        <w:t>をご提出いただくことで</w:t>
      </w:r>
      <w:r w:rsidR="009F2906" w:rsidRPr="00E936EF">
        <w:rPr>
          <w:rFonts w:ascii="HG丸ｺﾞｼｯｸM-PRO" w:eastAsia="HG丸ｺﾞｼｯｸM-PRO" w:hAnsi="HG丸ｺﾞｼｯｸM-PRO"/>
        </w:rPr>
        <w:t>、</w:t>
      </w:r>
      <w:r w:rsidRPr="00E936EF">
        <w:rPr>
          <w:rFonts w:ascii="HG丸ｺﾞｼｯｸM-PRO" w:eastAsia="HG丸ｺﾞｼｯｸM-PRO" w:hAnsi="HG丸ｺﾞｼｯｸM-PRO"/>
        </w:rPr>
        <w:t>いつでも同意を</w:t>
      </w:r>
      <w:r w:rsidR="00223B04">
        <w:rPr>
          <w:rFonts w:ascii="HG丸ｺﾞｼｯｸM-PRO" w:eastAsia="HG丸ｺﾞｼｯｸM-PRO" w:hAnsi="HG丸ｺﾞｼｯｸM-PRO" w:hint="eastAsia"/>
        </w:rPr>
        <w:t>撤回</w:t>
      </w:r>
      <w:r w:rsidR="002D5113" w:rsidRPr="00E936EF">
        <w:rPr>
          <w:rFonts w:ascii="HG丸ｺﾞｼｯｸM-PRO" w:eastAsia="HG丸ｺﾞｼｯｸM-PRO" w:hAnsi="HG丸ｺﾞｼｯｸM-PRO" w:hint="eastAsia"/>
        </w:rPr>
        <w:t>す</w:t>
      </w:r>
      <w:r w:rsidR="00223B04">
        <w:rPr>
          <w:rFonts w:ascii="HG丸ｺﾞｼｯｸM-PRO" w:eastAsia="HG丸ｺﾞｼｯｸM-PRO" w:hAnsi="HG丸ｺﾞｼｯｸM-PRO" w:hint="eastAsia"/>
        </w:rPr>
        <w:t>る</w:t>
      </w:r>
      <w:r w:rsidRPr="00E936EF">
        <w:rPr>
          <w:rFonts w:ascii="HG丸ｺﾞｼｯｸM-PRO" w:eastAsia="HG丸ｺﾞｼｯｸM-PRO" w:hAnsi="HG丸ｺﾞｼｯｸM-PRO"/>
        </w:rPr>
        <w:t>ことができます。</w:t>
      </w:r>
    </w:p>
    <w:p w14:paraId="3241C6EF" w14:textId="77777777" w:rsidR="009533F2" w:rsidRDefault="00AE05E6" w:rsidP="00451477">
      <w:pPr>
        <w:spacing w:line="360" w:lineRule="auto"/>
        <w:rPr>
          <w:rFonts w:ascii="HG丸ｺﾞｼｯｸM-PRO" w:eastAsia="HG丸ｺﾞｼｯｸM-PRO" w:hAnsi="HG丸ｺﾞｼｯｸM-PRO"/>
          <w:color w:val="FF0000"/>
          <w:sz w:val="20"/>
        </w:rPr>
      </w:pPr>
      <w:r>
        <w:rPr>
          <w:rFonts w:ascii="HG丸ｺﾞｼｯｸM-PRO" w:eastAsia="HG丸ｺﾞｼｯｸM-PRO" w:hAnsi="HG丸ｺﾞｼｯｸM-PRO" w:hint="eastAsia"/>
          <w:color w:val="FF0000"/>
          <w:sz w:val="20"/>
        </w:rPr>
        <w:t>（</w:t>
      </w:r>
      <w:r w:rsidR="00BE1602">
        <w:rPr>
          <w:rFonts w:ascii="HG丸ｺﾞｼｯｸM-PRO" w:eastAsia="HG丸ｺﾞｼｯｸM-PRO" w:hAnsi="HG丸ｺﾞｼｯｸM-PRO" w:hint="eastAsia"/>
          <w:color w:val="FF0000"/>
          <w:sz w:val="20"/>
        </w:rPr>
        <w:t>随時の</w:t>
      </w:r>
      <w:r>
        <w:rPr>
          <w:rFonts w:ascii="HG丸ｺﾞｼｯｸM-PRO" w:eastAsia="HG丸ｺﾞｼｯｸM-PRO" w:hAnsi="HG丸ｺﾞｼｯｸM-PRO" w:hint="eastAsia"/>
          <w:color w:val="FF0000"/>
          <w:sz w:val="20"/>
        </w:rPr>
        <w:t>撤回措置が</w:t>
      </w:r>
      <w:r w:rsidR="00BE1602">
        <w:rPr>
          <w:rFonts w:ascii="HG丸ｺﾞｼｯｸM-PRO" w:eastAsia="HG丸ｺﾞｼｯｸM-PRO" w:hAnsi="HG丸ｺﾞｼｯｸM-PRO" w:hint="eastAsia"/>
          <w:color w:val="FF0000"/>
          <w:sz w:val="20"/>
        </w:rPr>
        <w:t>困難である理由がある場合</w:t>
      </w:r>
      <w:r>
        <w:rPr>
          <w:rFonts w:ascii="HG丸ｺﾞｼｯｸM-PRO" w:eastAsia="HG丸ｺﾞｼｯｸM-PRO" w:hAnsi="HG丸ｺﾞｼｯｸM-PRO" w:hint="eastAsia"/>
          <w:color w:val="FF0000"/>
          <w:sz w:val="20"/>
        </w:rPr>
        <w:t>）</w:t>
      </w:r>
    </w:p>
    <w:p w14:paraId="3342322A" w14:textId="7FD8CDEF" w:rsidR="009F4B94" w:rsidRPr="00E936EF" w:rsidRDefault="004C029A" w:rsidP="00451477">
      <w:pPr>
        <w:spacing w:line="360" w:lineRule="auto"/>
        <w:ind w:firstLine="176"/>
        <w:rPr>
          <w:rFonts w:ascii="HG丸ｺﾞｼｯｸM-PRO" w:eastAsia="HG丸ｺﾞｼｯｸM-PRO" w:hAnsi="HG丸ｺﾞｼｯｸM-PRO"/>
          <w:color w:val="008080"/>
        </w:rPr>
      </w:pPr>
      <w:r w:rsidRPr="00E936EF">
        <w:rPr>
          <w:rFonts w:ascii="HG丸ｺﾞｼｯｸM-PRO" w:eastAsia="HG丸ｺﾞｼｯｸM-PRO" w:hAnsi="HG丸ｺﾞｼｯｸM-PRO" w:hint="eastAsia"/>
          <w:color w:val="008080"/>
        </w:rPr>
        <w:t>ただし</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本研究は</w:t>
      </w:r>
      <w:r w:rsidR="00D32D4E" w:rsidRPr="00E936EF">
        <w:rPr>
          <w:rFonts w:ascii="HG丸ｺﾞｼｯｸM-PRO" w:eastAsia="HG丸ｺﾞｼｯｸM-PRO" w:hAnsi="HG丸ｺﾞｼｯｸM-PRO" w:hint="eastAsia"/>
          <w:color w:val="008080"/>
        </w:rPr>
        <w:t>このあと</w:t>
      </w:r>
      <w:r w:rsidR="00767067" w:rsidRPr="00E936EF">
        <w:rPr>
          <w:rFonts w:ascii="HG丸ｺﾞｼｯｸM-PRO" w:eastAsia="HG丸ｺﾞｼｯｸM-PRO" w:hAnsi="HG丸ｺﾞｼｯｸM-PRO" w:hint="eastAsia"/>
          <w:color w:val="008080"/>
        </w:rPr>
        <w:t>⑨</w:t>
      </w:r>
      <w:r w:rsidRPr="00E936EF">
        <w:rPr>
          <w:rFonts w:ascii="HG丸ｺﾞｼｯｸM-PRO" w:eastAsia="HG丸ｺﾞｼｯｸM-PRO" w:hAnsi="HG丸ｺﾞｼｯｸM-PRO" w:hint="eastAsia"/>
          <w:color w:val="008080"/>
        </w:rPr>
        <w:t>で説明する方法</w:t>
      </w:r>
      <w:r w:rsidR="00E07568" w:rsidRPr="00E936EF">
        <w:rPr>
          <w:rFonts w:ascii="HG丸ｺﾞｼｯｸM-PRO" w:eastAsia="HG丸ｺﾞｼｯｸM-PRO" w:hAnsi="HG丸ｺﾞｼｯｸM-PRO" w:hint="eastAsia"/>
          <w:color w:val="008080"/>
        </w:rPr>
        <w:t>によって</w:t>
      </w:r>
      <w:r w:rsidR="009F2906" w:rsidRPr="00E936EF">
        <w:rPr>
          <w:rFonts w:ascii="HG丸ｺﾞｼｯｸM-PRO" w:eastAsia="HG丸ｺﾞｼｯｸM-PRO" w:hAnsi="HG丸ｺﾞｼｯｸM-PRO" w:hint="eastAsia"/>
          <w:color w:val="008080"/>
        </w:rPr>
        <w:t>、</w:t>
      </w:r>
      <w:r w:rsidR="00E07568" w:rsidRPr="00E936EF">
        <w:rPr>
          <w:rFonts w:ascii="HG丸ｺﾞｼｯｸM-PRO" w:eastAsia="HG丸ｺﾞｼｯｸM-PRO" w:hAnsi="HG丸ｺﾞｼｯｸM-PRO" w:hint="eastAsia"/>
          <w:color w:val="008080"/>
        </w:rPr>
        <w:t>あなたの</w:t>
      </w:r>
      <w:r w:rsidR="00024ACE" w:rsidRPr="00E936EF">
        <w:rPr>
          <w:rFonts w:ascii="HG丸ｺﾞｼｯｸM-PRO" w:eastAsia="HG丸ｺﾞｼｯｸM-PRO" w:hAnsi="HG丸ｺﾞｼｯｸM-PRO" w:hint="eastAsia"/>
          <w:color w:val="008080"/>
        </w:rPr>
        <w:t>（</w:t>
      </w:r>
      <w:r w:rsidR="00E07568" w:rsidRPr="00E936EF">
        <w:rPr>
          <w:rFonts w:ascii="HG丸ｺﾞｼｯｸM-PRO" w:eastAsia="HG丸ｺﾞｼｯｸM-PRO" w:hAnsi="HG丸ｺﾞｼｯｸM-PRO" w:hint="eastAsia"/>
          <w:color w:val="008080"/>
        </w:rPr>
        <w:t>血液／手術で取り出した腫瘍組織</w:t>
      </w:r>
      <w:r w:rsidR="00024ACE" w:rsidRPr="00E936EF">
        <w:rPr>
          <w:rFonts w:ascii="HG丸ｺﾞｼｯｸM-PRO" w:eastAsia="HG丸ｺﾞｼｯｸM-PRO" w:hAnsi="HG丸ｺﾞｼｯｸM-PRO" w:hint="eastAsia"/>
          <w:color w:val="008080"/>
        </w:rPr>
        <w:t>）</w:t>
      </w:r>
      <w:r w:rsidR="00D32D4E" w:rsidRPr="00E936EF">
        <w:rPr>
          <w:rFonts w:ascii="HG丸ｺﾞｼｯｸM-PRO" w:eastAsia="HG丸ｺﾞｼｯｸM-PRO" w:hAnsi="HG丸ｺﾞｼｯｸM-PRO" w:hint="eastAsia"/>
          <w:color w:val="FF0000"/>
          <w:sz w:val="20"/>
        </w:rPr>
        <w:t>（</w:t>
      </w:r>
      <w:r w:rsidR="00E07568" w:rsidRPr="00E936EF">
        <w:rPr>
          <w:rFonts w:ascii="HG丸ｺﾞｼｯｸM-PRO" w:eastAsia="HG丸ｺﾞｼｯｸM-PRO" w:hAnsi="HG丸ｺﾞｼｯｸM-PRO" w:hint="eastAsia"/>
          <w:color w:val="FF0000"/>
          <w:sz w:val="20"/>
        </w:rPr>
        <w:t>研究内容に合わせて</w:t>
      </w:r>
      <w:r w:rsidR="009F2906" w:rsidRPr="00E936EF">
        <w:rPr>
          <w:rFonts w:ascii="HG丸ｺﾞｼｯｸM-PRO" w:eastAsia="HG丸ｺﾞｼｯｸM-PRO" w:hAnsi="HG丸ｺﾞｼｯｸM-PRO" w:hint="eastAsia"/>
          <w:color w:val="FF0000"/>
          <w:sz w:val="20"/>
        </w:rPr>
        <w:t>、</w:t>
      </w:r>
      <w:r w:rsidR="00E07568" w:rsidRPr="00E936EF">
        <w:rPr>
          <w:rFonts w:ascii="HG丸ｺﾞｼｯｸM-PRO" w:eastAsia="HG丸ｺﾞｼｯｸM-PRO" w:hAnsi="HG丸ｺﾞｼｯｸM-PRO" w:hint="eastAsia"/>
          <w:color w:val="FF0000"/>
          <w:sz w:val="20"/>
        </w:rPr>
        <w:t>書いてください</w:t>
      </w:r>
      <w:r w:rsidR="00D32D4E" w:rsidRPr="00E936EF">
        <w:rPr>
          <w:rFonts w:ascii="HG丸ｺﾞｼｯｸM-PRO" w:eastAsia="HG丸ｺﾞｼｯｸM-PRO" w:hAnsi="HG丸ｺﾞｼｯｸM-PRO" w:hint="eastAsia"/>
          <w:color w:val="FF0000"/>
          <w:sz w:val="20"/>
        </w:rPr>
        <w:t>）</w:t>
      </w:r>
      <w:r w:rsidR="00E07568" w:rsidRPr="00E936EF">
        <w:rPr>
          <w:rFonts w:ascii="HG丸ｺﾞｼｯｸM-PRO" w:eastAsia="HG丸ｺﾞｼｯｸM-PRO" w:hAnsi="HG丸ｺﾞｼｯｸM-PRO" w:hint="eastAsia"/>
          <w:color w:val="008080"/>
        </w:rPr>
        <w:t>が誰のものであるかわからない状態にしてから研究を始めますので</w:t>
      </w:r>
      <w:r w:rsidR="009F2906" w:rsidRPr="00E936EF">
        <w:rPr>
          <w:rFonts w:ascii="HG丸ｺﾞｼｯｸM-PRO" w:eastAsia="HG丸ｺﾞｼｯｸM-PRO" w:hAnsi="HG丸ｺﾞｼｯｸM-PRO" w:hint="eastAsia"/>
          <w:color w:val="008080"/>
        </w:rPr>
        <w:t>、</w:t>
      </w:r>
      <w:r w:rsidR="00D32D4E" w:rsidRPr="00E936EF">
        <w:rPr>
          <w:rFonts w:ascii="HG丸ｺﾞｼｯｸM-PRO" w:eastAsia="HG丸ｺﾞｼｯｸM-PRO" w:hAnsi="HG丸ｺﾞｼｯｸM-PRO" w:hint="eastAsia"/>
          <w:color w:val="008080"/>
        </w:rPr>
        <w:t>同意を</w:t>
      </w:r>
      <w:r w:rsidR="00A467F2">
        <w:rPr>
          <w:rFonts w:ascii="HG丸ｺﾞｼｯｸM-PRO" w:eastAsia="HG丸ｺﾞｼｯｸM-PRO" w:hAnsi="HG丸ｺﾞｼｯｸM-PRO" w:hint="eastAsia"/>
          <w:color w:val="008080"/>
        </w:rPr>
        <w:t>撤回し</w:t>
      </w:r>
      <w:r w:rsidR="002D5113" w:rsidRPr="00E936EF">
        <w:rPr>
          <w:rFonts w:ascii="HG丸ｺﾞｼｯｸM-PRO" w:eastAsia="HG丸ｺﾞｼｯｸM-PRO" w:hAnsi="HG丸ｺﾞｼｯｸM-PRO" w:hint="eastAsia"/>
          <w:color w:val="008080"/>
        </w:rPr>
        <w:t>たい</w:t>
      </w:r>
      <w:r w:rsidR="00D32D4E" w:rsidRPr="00E936EF">
        <w:rPr>
          <w:rFonts w:ascii="HG丸ｺﾞｼｯｸM-PRO" w:eastAsia="HG丸ｺﾞｼｯｸM-PRO" w:hAnsi="HG丸ｺﾞｼｯｸM-PRO" w:hint="eastAsia"/>
          <w:color w:val="008080"/>
        </w:rPr>
        <w:t>場合は</w:t>
      </w:r>
      <w:r w:rsidR="00E07568" w:rsidRPr="00E936EF">
        <w:rPr>
          <w:rFonts w:ascii="HG丸ｺﾞｼｯｸM-PRO" w:eastAsia="HG丸ｺﾞｼｯｸM-PRO" w:hAnsi="HG丸ｺﾞｼｯｸM-PRO" w:hint="eastAsia"/>
          <w:color w:val="008080"/>
        </w:rPr>
        <w:t>○○○○</w:t>
      </w:r>
      <w:r w:rsidR="00D32D4E" w:rsidRPr="00E936EF">
        <w:rPr>
          <w:rFonts w:ascii="HG丸ｺﾞｼｯｸM-PRO" w:eastAsia="HG丸ｺﾞｼｯｸM-PRO" w:hAnsi="HG丸ｺﾞｼｯｸM-PRO" w:hint="eastAsia"/>
          <w:color w:val="FF0000"/>
          <w:sz w:val="20"/>
        </w:rPr>
        <w:t>（</w:t>
      </w:r>
      <w:r w:rsidR="00E07568" w:rsidRPr="00E936EF">
        <w:rPr>
          <w:rFonts w:ascii="HG丸ｺﾞｼｯｸM-PRO" w:eastAsia="HG丸ｺﾞｼｯｸM-PRO" w:hAnsi="HG丸ｺﾞｼｯｸM-PRO" w:hint="eastAsia"/>
          <w:color w:val="FF0000"/>
          <w:sz w:val="20"/>
        </w:rPr>
        <w:t>内容に合わせて</w:t>
      </w:r>
      <w:r w:rsidR="00602128">
        <w:rPr>
          <w:rFonts w:ascii="HG丸ｺﾞｼｯｸM-PRO" w:eastAsia="HG丸ｺﾞｼｯｸM-PRO" w:hAnsi="HG丸ｺﾞｼｯｸM-PRO" w:hint="eastAsia"/>
          <w:color w:val="FF0000"/>
          <w:sz w:val="20"/>
        </w:rPr>
        <w:t>「</w:t>
      </w:r>
      <w:r w:rsidR="00E07568" w:rsidRPr="00E936EF">
        <w:rPr>
          <w:rFonts w:ascii="HG丸ｺﾞｼｯｸM-PRO" w:eastAsia="HG丸ｺﾞｼｯｸM-PRO" w:hAnsi="HG丸ｺﾞｼｯｸM-PRO" w:hint="eastAsia"/>
          <w:color w:val="FF0000"/>
          <w:sz w:val="20"/>
        </w:rPr>
        <w:t>研究を開始する日</w:t>
      </w:r>
      <w:r w:rsidR="00D32D4E" w:rsidRPr="00E936EF">
        <w:rPr>
          <w:rFonts w:ascii="HG丸ｺﾞｼｯｸM-PRO" w:eastAsia="HG丸ｺﾞｼｯｸM-PRO" w:hAnsi="HG丸ｺﾞｼｯｸM-PRO" w:hint="eastAsia"/>
          <w:color w:val="FF0000"/>
          <w:sz w:val="20"/>
        </w:rPr>
        <w:t>（</w:t>
      </w:r>
      <w:r w:rsidR="001309F1" w:rsidRPr="00E936EF">
        <w:rPr>
          <w:rFonts w:ascii="HG丸ｺﾞｼｯｸM-PRO" w:eastAsia="HG丸ｺﾞｼｯｸM-PRO" w:hAnsi="HG丸ｺﾞｼｯｸM-PRO" w:hint="eastAsia"/>
          <w:color w:val="FF0000"/>
          <w:sz w:val="20"/>
        </w:rPr>
        <w:t>○年</w:t>
      </w:r>
      <w:r w:rsidR="00E07568" w:rsidRPr="00E936EF">
        <w:rPr>
          <w:rFonts w:ascii="HG丸ｺﾞｼｯｸM-PRO" w:eastAsia="HG丸ｺﾞｼｯｸM-PRO" w:hAnsi="HG丸ｺﾞｼｯｸM-PRO" w:hint="eastAsia"/>
          <w:color w:val="FF0000"/>
          <w:sz w:val="20"/>
        </w:rPr>
        <w:t>○月頃を予定</w:t>
      </w:r>
      <w:r w:rsidR="00D32D4E" w:rsidRPr="00E936EF">
        <w:rPr>
          <w:rFonts w:ascii="HG丸ｺﾞｼｯｸM-PRO" w:eastAsia="HG丸ｺﾞｼｯｸM-PRO" w:hAnsi="HG丸ｺﾞｼｯｸM-PRO" w:hint="eastAsia"/>
          <w:color w:val="FF0000"/>
          <w:sz w:val="20"/>
        </w:rPr>
        <w:t>）</w:t>
      </w:r>
      <w:r w:rsidR="00E07568" w:rsidRPr="00E936EF">
        <w:rPr>
          <w:rFonts w:ascii="HG丸ｺﾞｼｯｸM-PRO" w:eastAsia="HG丸ｺﾞｼｯｸM-PRO" w:hAnsi="HG丸ｺﾞｼｯｸM-PRO" w:hint="eastAsia"/>
          <w:color w:val="FF0000"/>
          <w:sz w:val="20"/>
        </w:rPr>
        <w:t>など</w:t>
      </w:r>
      <w:r w:rsidR="00602128">
        <w:rPr>
          <w:rFonts w:ascii="HG丸ｺﾞｼｯｸM-PRO" w:eastAsia="HG丸ｺﾞｼｯｸM-PRO" w:hAnsi="HG丸ｺﾞｼｯｸM-PRO" w:hint="eastAsia"/>
          <w:color w:val="FF0000"/>
          <w:sz w:val="20"/>
        </w:rPr>
        <w:t>」</w:t>
      </w:r>
      <w:r w:rsidR="00E07568" w:rsidRPr="00E936EF">
        <w:rPr>
          <w:rFonts w:ascii="HG丸ｺﾞｼｯｸM-PRO" w:eastAsia="HG丸ｺﾞｼｯｸM-PRO" w:hAnsi="HG丸ｺﾞｼｯｸM-PRO" w:hint="eastAsia"/>
          <w:color w:val="FF0000"/>
          <w:sz w:val="20"/>
        </w:rPr>
        <w:t>可能な限り具体的に</w:t>
      </w:r>
      <w:r w:rsidR="00D32D4E" w:rsidRPr="00E936EF">
        <w:rPr>
          <w:rFonts w:ascii="HG丸ｺﾞｼｯｸM-PRO" w:eastAsia="HG丸ｺﾞｼｯｸM-PRO" w:hAnsi="HG丸ｺﾞｼｯｸM-PRO" w:hint="eastAsia"/>
          <w:color w:val="FF0000"/>
          <w:sz w:val="20"/>
        </w:rPr>
        <w:t>）</w:t>
      </w:r>
      <w:r w:rsidR="00E07568" w:rsidRPr="00E936EF">
        <w:rPr>
          <w:rFonts w:ascii="HG丸ｺﾞｼｯｸM-PRO" w:eastAsia="HG丸ｺﾞｼｯｸM-PRO" w:hAnsi="HG丸ｺﾞｼｯｸM-PRO" w:hint="eastAsia"/>
          <w:color w:val="008080"/>
        </w:rPr>
        <w:t>までに</w:t>
      </w:r>
      <w:r w:rsidR="00D32D4E" w:rsidRPr="00E936EF">
        <w:rPr>
          <w:rFonts w:ascii="HG丸ｺﾞｼｯｸM-PRO" w:eastAsia="HG丸ｺﾞｼｯｸM-PRO" w:hAnsi="HG丸ｺﾞｼｯｸM-PRO" w:hint="eastAsia"/>
          <w:color w:val="008080"/>
        </w:rPr>
        <w:t>そ</w:t>
      </w:r>
      <w:r w:rsidR="00E07568" w:rsidRPr="00E936EF">
        <w:rPr>
          <w:rFonts w:ascii="HG丸ｺﾞｼｯｸM-PRO" w:eastAsia="HG丸ｺﾞｼｯｸM-PRO" w:hAnsi="HG丸ｺﾞｼｯｸM-PRO" w:hint="eastAsia"/>
          <w:color w:val="008080"/>
        </w:rPr>
        <w:t>の意志を示していただく必要があります。</w:t>
      </w:r>
      <w:r w:rsidR="00D32D4E" w:rsidRPr="00E936EF">
        <w:rPr>
          <w:rFonts w:ascii="HG丸ｺﾞｼｯｸM-PRO" w:eastAsia="HG丸ｺﾞｼｯｸM-PRO" w:hAnsi="HG丸ｺﾞｼｯｸM-PRO" w:hint="eastAsia"/>
          <w:color w:val="008080"/>
        </w:rPr>
        <w:t>研究開始</w:t>
      </w:r>
      <w:r w:rsidR="001309F1" w:rsidRPr="00E936EF">
        <w:rPr>
          <w:rFonts w:ascii="HG丸ｺﾞｼｯｸM-PRO" w:eastAsia="HG丸ｺﾞｼｯｸM-PRO" w:hAnsi="HG丸ｺﾞｼｯｸM-PRO" w:hint="eastAsia"/>
          <w:color w:val="008080"/>
        </w:rPr>
        <w:t>予定の○○年○○月以後</w:t>
      </w:r>
      <w:r w:rsidR="00D32D4E" w:rsidRPr="00E936EF">
        <w:rPr>
          <w:rFonts w:ascii="HG丸ｺﾞｼｯｸM-PRO" w:eastAsia="HG丸ｺﾞｼｯｸM-PRO" w:hAnsi="HG丸ｺﾞｼｯｸM-PRO" w:hint="eastAsia"/>
          <w:color w:val="008080"/>
        </w:rPr>
        <w:t>／○○○○の後</w:t>
      </w:r>
      <w:r w:rsidR="00D32D4E" w:rsidRPr="00E936EF">
        <w:rPr>
          <w:rFonts w:ascii="HG丸ｺﾞｼｯｸM-PRO" w:eastAsia="HG丸ｺﾞｼｯｸM-PRO" w:hAnsi="HG丸ｺﾞｼｯｸM-PRO" w:hint="eastAsia"/>
          <w:color w:val="FF0000"/>
          <w:sz w:val="20"/>
        </w:rPr>
        <w:t>（内容に合わせて</w:t>
      </w:r>
      <w:r w:rsidR="001309F1" w:rsidRPr="00E936EF">
        <w:rPr>
          <w:rFonts w:ascii="HG丸ｺﾞｼｯｸM-PRO" w:eastAsia="HG丸ｺﾞｼｯｸM-PRO" w:hAnsi="HG丸ｺﾞｼｯｸM-PRO" w:hint="eastAsia"/>
          <w:color w:val="FF0000"/>
          <w:sz w:val="20"/>
        </w:rPr>
        <w:t>具体的に</w:t>
      </w:r>
      <w:r w:rsidR="00D32D4E" w:rsidRPr="00E936EF">
        <w:rPr>
          <w:rFonts w:ascii="HG丸ｺﾞｼｯｸM-PRO" w:eastAsia="HG丸ｺﾞｼｯｸM-PRO" w:hAnsi="HG丸ｺﾞｼｯｸM-PRO" w:hint="eastAsia"/>
          <w:color w:val="FF0000"/>
          <w:sz w:val="20"/>
        </w:rPr>
        <w:t>記載してください。）</w:t>
      </w:r>
      <w:r w:rsidR="00D32D4E" w:rsidRPr="00E936EF">
        <w:rPr>
          <w:rFonts w:ascii="HG丸ｺﾞｼｯｸM-PRO" w:eastAsia="HG丸ｺﾞｼｯｸM-PRO" w:hAnsi="HG丸ｺﾞｼｯｸM-PRO" w:hint="eastAsia"/>
          <w:color w:val="008080"/>
        </w:rPr>
        <w:t>は同意の</w:t>
      </w:r>
      <w:r w:rsidR="00A467F2">
        <w:rPr>
          <w:rFonts w:ascii="HG丸ｺﾞｼｯｸM-PRO" w:eastAsia="HG丸ｺﾞｼｯｸM-PRO" w:hAnsi="HG丸ｺﾞｼｯｸM-PRO" w:hint="eastAsia"/>
          <w:color w:val="008080"/>
        </w:rPr>
        <w:t>撤回</w:t>
      </w:r>
      <w:r w:rsidR="00D32D4E" w:rsidRPr="00E936EF">
        <w:rPr>
          <w:rFonts w:ascii="HG丸ｺﾞｼｯｸM-PRO" w:eastAsia="HG丸ｺﾞｼｯｸM-PRO" w:hAnsi="HG丸ｺﾞｼｯｸM-PRO" w:hint="eastAsia"/>
          <w:color w:val="008080"/>
        </w:rPr>
        <w:t>を受け付けること</w:t>
      </w:r>
      <w:r w:rsidR="001309F1" w:rsidRPr="00E936EF">
        <w:rPr>
          <w:rFonts w:ascii="HG丸ｺﾞｼｯｸM-PRO" w:eastAsia="HG丸ｺﾞｼｯｸM-PRO" w:hAnsi="HG丸ｺﾞｼｯｸM-PRO" w:hint="eastAsia"/>
          <w:color w:val="008080"/>
        </w:rPr>
        <w:t>は</w:t>
      </w:r>
      <w:r w:rsidR="00D32D4E" w:rsidRPr="00E936EF">
        <w:rPr>
          <w:rFonts w:ascii="HG丸ｺﾞｼｯｸM-PRO" w:eastAsia="HG丸ｺﾞｼｯｸM-PRO" w:hAnsi="HG丸ｺﾞｼｯｸM-PRO" w:hint="eastAsia"/>
          <w:color w:val="008080"/>
        </w:rPr>
        <w:t>できません</w:t>
      </w:r>
      <w:r w:rsidR="001309F1" w:rsidRPr="00E936EF">
        <w:rPr>
          <w:rFonts w:ascii="HG丸ｺﾞｼｯｸM-PRO" w:eastAsia="HG丸ｺﾞｼｯｸM-PRO" w:hAnsi="HG丸ｺﾞｼｯｸM-PRO" w:hint="eastAsia"/>
          <w:color w:val="008080"/>
        </w:rPr>
        <w:t>ので、あらかじめご理解ください</w:t>
      </w:r>
      <w:r w:rsidR="00D32D4E" w:rsidRPr="00E936EF">
        <w:rPr>
          <w:rFonts w:ascii="HG丸ｺﾞｼｯｸM-PRO" w:eastAsia="HG丸ｺﾞｼｯｸM-PRO" w:hAnsi="HG丸ｺﾞｼｯｸM-PRO" w:hint="eastAsia"/>
          <w:color w:val="008080"/>
        </w:rPr>
        <w:t>。</w:t>
      </w:r>
    </w:p>
    <w:p w14:paraId="5FEFA06F" w14:textId="1C5697D4" w:rsidR="009F4B94" w:rsidRPr="00E936EF" w:rsidRDefault="005C6338" w:rsidP="00451477">
      <w:pPr>
        <w:spacing w:line="360" w:lineRule="auto"/>
        <w:ind w:firstLineChars="100" w:firstLine="216"/>
        <w:rPr>
          <w:rFonts w:ascii="HG丸ｺﾞｼｯｸM-PRO" w:eastAsia="HG丸ｺﾞｼｯｸM-PRO" w:hAnsi="HG丸ｺﾞｼｯｸM-PRO"/>
        </w:rPr>
      </w:pPr>
      <w:r w:rsidRPr="00E936EF">
        <w:rPr>
          <w:rFonts w:ascii="HG丸ｺﾞｼｯｸM-PRO" w:eastAsia="HG丸ｺﾞｼｯｸM-PRO" w:hAnsi="HG丸ｺﾞｼｯｸM-PRO" w:hint="eastAsia"/>
        </w:rPr>
        <w:t>研究参加</w:t>
      </w:r>
      <w:r w:rsidR="00E07568" w:rsidRPr="00E936EF">
        <w:rPr>
          <w:rFonts w:ascii="HG丸ｺﾞｼｯｸM-PRO" w:eastAsia="HG丸ｺﾞｼｯｸM-PRO" w:hAnsi="HG丸ｺﾞｼｯｸM-PRO" w:hint="eastAsia"/>
        </w:rPr>
        <w:t>の同意</w:t>
      </w:r>
      <w:r w:rsidR="002D5113" w:rsidRPr="00E936EF">
        <w:rPr>
          <w:rFonts w:ascii="HG丸ｺﾞｼｯｸM-PRO" w:eastAsia="HG丸ｺﾞｼｯｸM-PRO" w:hAnsi="HG丸ｺﾞｼｯｸM-PRO" w:hint="eastAsia"/>
        </w:rPr>
        <w:t>を</w:t>
      </w:r>
      <w:r w:rsidR="00A467F2">
        <w:rPr>
          <w:rFonts w:ascii="HG丸ｺﾞｼｯｸM-PRO" w:eastAsia="HG丸ｺﾞｼｯｸM-PRO" w:hAnsi="HG丸ｺﾞｼｯｸM-PRO" w:hint="eastAsia"/>
        </w:rPr>
        <w:t>撤回</w:t>
      </w:r>
      <w:r w:rsidR="00E07568" w:rsidRPr="00E936EF">
        <w:rPr>
          <w:rFonts w:ascii="HG丸ｺﾞｼｯｸM-PRO" w:eastAsia="HG丸ｺﾞｼｯｸM-PRO" w:hAnsi="HG丸ｺﾞｼｯｸM-PRO" w:hint="eastAsia"/>
        </w:rPr>
        <w:t>した</w:t>
      </w:r>
      <w:r w:rsidR="0067590A" w:rsidRPr="00E936EF">
        <w:rPr>
          <w:rFonts w:ascii="HG丸ｺﾞｼｯｸM-PRO" w:eastAsia="HG丸ｺﾞｼｯｸM-PRO" w:hAnsi="HG丸ｺﾞｼｯｸM-PRO" w:hint="eastAsia"/>
        </w:rPr>
        <w:t>場合</w:t>
      </w:r>
      <w:r w:rsidR="009F2906" w:rsidRPr="00E936EF">
        <w:rPr>
          <w:rFonts w:ascii="HG丸ｺﾞｼｯｸM-PRO" w:eastAsia="HG丸ｺﾞｼｯｸM-PRO" w:hAnsi="HG丸ｺﾞｼｯｸM-PRO" w:hint="eastAsia"/>
        </w:rPr>
        <w:t>、</w:t>
      </w:r>
      <w:r w:rsidR="0067590A" w:rsidRPr="00E936EF">
        <w:rPr>
          <w:rFonts w:ascii="HG丸ｺﾞｼｯｸM-PRO" w:eastAsia="HG丸ｺﾞｼｯｸM-PRO" w:hAnsi="HG丸ｺﾞｼｯｸM-PRO" w:hint="eastAsia"/>
        </w:rPr>
        <w:t>提供していただいた試料</w:t>
      </w:r>
      <w:r w:rsidR="00B94985">
        <w:rPr>
          <w:rFonts w:ascii="HG丸ｺﾞｼｯｸM-PRO" w:eastAsia="HG丸ｺﾞｼｯｸM-PRO" w:hAnsi="HG丸ｺﾞｼｯｸM-PRO" w:hint="eastAsia"/>
        </w:rPr>
        <w:t>・情報</w:t>
      </w:r>
      <w:r w:rsidR="0067590A" w:rsidRPr="00E936EF">
        <w:rPr>
          <w:rFonts w:ascii="HG丸ｺﾞｼｯｸM-PRO" w:eastAsia="HG丸ｺﾞｼｯｸM-PRO" w:hAnsi="HG丸ｺﾞｼｯｸM-PRO" w:hint="eastAsia"/>
        </w:rPr>
        <w:t>や遺伝子解析の結果などは</w:t>
      </w:r>
      <w:r w:rsidR="009F2906" w:rsidRPr="00E936EF">
        <w:rPr>
          <w:rFonts w:ascii="HG丸ｺﾞｼｯｸM-PRO" w:eastAsia="HG丸ｺﾞｼｯｸM-PRO" w:hAnsi="HG丸ｺﾞｼｯｸM-PRO" w:hint="eastAsia"/>
        </w:rPr>
        <w:t>、</w:t>
      </w:r>
      <w:r w:rsidR="0067590A" w:rsidRPr="00E936EF">
        <w:rPr>
          <w:rFonts w:ascii="HG丸ｺﾞｼｯｸM-PRO" w:eastAsia="HG丸ｺﾞｼｯｸM-PRO" w:hAnsi="HG丸ｺﾞｼｯｸM-PRO" w:hint="eastAsia"/>
        </w:rPr>
        <w:lastRenderedPageBreak/>
        <w:t>個人名が特定できないようにしたうえで廃棄</w:t>
      </w:r>
      <w:r w:rsidR="00E07568" w:rsidRPr="00E936EF">
        <w:rPr>
          <w:rFonts w:ascii="HG丸ｺﾞｼｯｸM-PRO" w:eastAsia="HG丸ｺﾞｼｯｸM-PRO" w:hAnsi="HG丸ｺﾞｼｯｸM-PRO" w:hint="eastAsia"/>
        </w:rPr>
        <w:t>し</w:t>
      </w:r>
      <w:r w:rsidR="009F2906" w:rsidRPr="00E936EF">
        <w:rPr>
          <w:rFonts w:ascii="HG丸ｺﾞｼｯｸM-PRO" w:eastAsia="HG丸ｺﾞｼｯｸM-PRO" w:hAnsi="HG丸ｺﾞｼｯｸM-PRO" w:hint="eastAsia"/>
        </w:rPr>
        <w:t>、</w:t>
      </w:r>
      <w:r w:rsidR="0067590A" w:rsidRPr="00E936EF">
        <w:rPr>
          <w:rFonts w:ascii="HG丸ｺﾞｼｯｸM-PRO" w:eastAsia="HG丸ｺﾞｼｯｸM-PRO" w:hAnsi="HG丸ｺﾞｼｯｸM-PRO" w:hint="eastAsia"/>
        </w:rPr>
        <w:t>診療記録などもそれ以降は研究目的に用いられることはありません。</w:t>
      </w:r>
      <w:r w:rsidR="00F251B9" w:rsidRPr="00E936EF">
        <w:rPr>
          <w:rFonts w:ascii="HG丸ｺﾞｼｯｸM-PRO" w:eastAsia="HG丸ｺﾞｼｯｸM-PRO" w:hAnsi="HG丸ｺﾞｼｯｸM-PRO" w:hint="eastAsia"/>
        </w:rPr>
        <w:t>同意を途中で</w:t>
      </w:r>
      <w:r w:rsidR="00A467F2">
        <w:rPr>
          <w:rFonts w:ascii="HG丸ｺﾞｼｯｸM-PRO" w:eastAsia="HG丸ｺﾞｼｯｸM-PRO" w:hAnsi="HG丸ｺﾞｼｯｸM-PRO" w:hint="eastAsia"/>
        </w:rPr>
        <w:t>撤回</w:t>
      </w:r>
      <w:r w:rsidR="00F251B9" w:rsidRPr="00E936EF">
        <w:rPr>
          <w:rFonts w:ascii="HG丸ｺﾞｼｯｸM-PRO" w:eastAsia="HG丸ｺﾞｼｯｸM-PRO" w:hAnsi="HG丸ｺﾞｼｯｸM-PRO" w:hint="eastAsia"/>
        </w:rPr>
        <w:t>した</w:t>
      </w:r>
      <w:r w:rsidR="00E07568" w:rsidRPr="00E936EF">
        <w:rPr>
          <w:rFonts w:ascii="HG丸ｺﾞｼｯｸM-PRO" w:eastAsia="HG丸ｺﾞｼｯｸM-PRO" w:hAnsi="HG丸ｺﾞｼｯｸM-PRO" w:hint="eastAsia"/>
        </w:rPr>
        <w:t>場合も</w:t>
      </w:r>
      <w:r w:rsidR="009F2906" w:rsidRPr="00E936EF">
        <w:rPr>
          <w:rFonts w:ascii="HG丸ｺﾞｼｯｸM-PRO" w:eastAsia="HG丸ｺﾞｼｯｸM-PRO" w:hAnsi="HG丸ｺﾞｼｯｸM-PRO" w:hint="eastAsia"/>
        </w:rPr>
        <w:t>、</w:t>
      </w:r>
      <w:r w:rsidR="00F251B9" w:rsidRPr="00E936EF">
        <w:rPr>
          <w:rFonts w:ascii="HG丸ｺﾞｼｯｸM-PRO" w:eastAsia="HG丸ｺﾞｼｯｸM-PRO" w:hAnsi="HG丸ｺﾞｼｯｸM-PRO" w:hint="eastAsia"/>
        </w:rPr>
        <w:t>あなたが不利益をこうむることは一切ありません。</w:t>
      </w:r>
    </w:p>
    <w:p w14:paraId="233E2828" w14:textId="410B6F24" w:rsidR="0067590A" w:rsidRPr="00E936EF" w:rsidRDefault="00E07568" w:rsidP="00451477">
      <w:pPr>
        <w:spacing w:line="360" w:lineRule="auto"/>
        <w:ind w:firstLineChars="100" w:firstLine="216"/>
        <w:rPr>
          <w:rFonts w:ascii="HG丸ｺﾞｼｯｸM-PRO" w:eastAsia="HG丸ｺﾞｼｯｸM-PRO" w:hAnsi="HG丸ｺﾞｼｯｸM-PRO"/>
        </w:rPr>
      </w:pPr>
      <w:r w:rsidRPr="00E936EF">
        <w:rPr>
          <w:rFonts w:ascii="HG丸ｺﾞｼｯｸM-PRO" w:eastAsia="HG丸ｺﾞｼｯｸM-PRO" w:hAnsi="HG丸ｺﾞｼｯｸM-PRO" w:hint="eastAsia"/>
        </w:rPr>
        <w:t>なお</w:t>
      </w:r>
      <w:r w:rsidR="009F2906" w:rsidRPr="00E936EF">
        <w:rPr>
          <w:rFonts w:ascii="HG丸ｺﾞｼｯｸM-PRO" w:eastAsia="HG丸ｺﾞｼｯｸM-PRO" w:hAnsi="HG丸ｺﾞｼｯｸM-PRO" w:hint="eastAsia"/>
        </w:rPr>
        <w:t>、</w:t>
      </w:r>
      <w:r w:rsidR="0067590A" w:rsidRPr="00E936EF">
        <w:rPr>
          <w:rFonts w:ascii="HG丸ｺﾞｼｯｸM-PRO" w:eastAsia="HG丸ｺﾞｼｯｸM-PRO" w:hAnsi="HG丸ｺﾞｼｯｸM-PRO" w:hint="eastAsia"/>
        </w:rPr>
        <w:t>同意を</w:t>
      </w:r>
      <w:r w:rsidR="00223B04">
        <w:rPr>
          <w:rFonts w:ascii="HG丸ｺﾞｼｯｸM-PRO" w:eastAsia="HG丸ｺﾞｼｯｸM-PRO" w:hAnsi="HG丸ｺﾞｼｯｸM-PRO" w:hint="eastAsia"/>
        </w:rPr>
        <w:t>撤回</w:t>
      </w:r>
      <w:r w:rsidR="002D5113" w:rsidRPr="00E936EF">
        <w:rPr>
          <w:rFonts w:ascii="HG丸ｺﾞｼｯｸM-PRO" w:eastAsia="HG丸ｺﾞｼｯｸM-PRO" w:hAnsi="HG丸ｺﾞｼｯｸM-PRO" w:hint="eastAsia"/>
        </w:rPr>
        <w:t>す</w:t>
      </w:r>
      <w:r w:rsidR="00223B04">
        <w:rPr>
          <w:rFonts w:ascii="HG丸ｺﾞｼｯｸM-PRO" w:eastAsia="HG丸ｺﾞｼｯｸM-PRO" w:hAnsi="HG丸ｺﾞｼｯｸM-PRO" w:hint="eastAsia"/>
        </w:rPr>
        <w:t>る</w:t>
      </w:r>
      <w:r w:rsidR="00D32D4E" w:rsidRPr="00E936EF">
        <w:rPr>
          <w:rFonts w:ascii="HG丸ｺﾞｼｯｸM-PRO" w:eastAsia="HG丸ｺﾞｼｯｸM-PRO" w:hAnsi="HG丸ｺﾞｼｯｸM-PRO" w:hint="eastAsia"/>
        </w:rPr>
        <w:t>意思表示をいただいたとしても</w:t>
      </w:r>
      <w:r w:rsidR="009F2906" w:rsidRPr="00E936EF">
        <w:rPr>
          <w:rFonts w:ascii="HG丸ｺﾞｼｯｸM-PRO" w:eastAsia="HG丸ｺﾞｼｯｸM-PRO" w:hAnsi="HG丸ｺﾞｼｯｸM-PRO" w:hint="eastAsia"/>
        </w:rPr>
        <w:t>、</w:t>
      </w:r>
      <w:r w:rsidR="00D32D4E" w:rsidRPr="00E936EF">
        <w:rPr>
          <w:rFonts w:ascii="HG丸ｺﾞｼｯｸM-PRO" w:eastAsia="HG丸ｺﾞｼｯｸM-PRO" w:hAnsi="HG丸ｺﾞｼｯｸM-PRO" w:hint="eastAsia"/>
        </w:rPr>
        <w:t>その</w:t>
      </w:r>
      <w:r w:rsidR="0067590A" w:rsidRPr="00E936EF">
        <w:rPr>
          <w:rFonts w:ascii="HG丸ｺﾞｼｯｸM-PRO" w:eastAsia="HG丸ｺﾞｼｯｸM-PRO" w:hAnsi="HG丸ｺﾞｼｯｸM-PRO" w:hint="eastAsia"/>
        </w:rPr>
        <w:t>時点ですでに研究結果が論文などで公表されていた場合や</w:t>
      </w:r>
      <w:r w:rsidR="009F2906" w:rsidRPr="00E936EF">
        <w:rPr>
          <w:rFonts w:ascii="HG丸ｺﾞｼｯｸM-PRO" w:eastAsia="HG丸ｺﾞｼｯｸM-PRO" w:hAnsi="HG丸ｺﾞｼｯｸM-PRO" w:hint="eastAsia"/>
        </w:rPr>
        <w:t>、</w:t>
      </w:r>
      <w:r w:rsidR="00EE6FDF" w:rsidRPr="00E936EF">
        <w:rPr>
          <w:rFonts w:ascii="HG丸ｺﾞｼｯｸM-PRO" w:eastAsia="HG丸ｺﾞｼｯｸM-PRO" w:hAnsi="HG丸ｺﾞｼｯｸM-PRO" w:hint="eastAsia"/>
          <w:color w:val="008080"/>
        </w:rPr>
        <w:t>細胞株が樹立</w:t>
      </w:r>
      <w:r w:rsidR="00F251B9" w:rsidRPr="00E936EF">
        <w:rPr>
          <w:rFonts w:ascii="HG丸ｺﾞｼｯｸM-PRO" w:eastAsia="HG丸ｺﾞｼｯｸM-PRO" w:hAnsi="HG丸ｺﾞｼｯｸM-PRO" w:hint="eastAsia"/>
          <w:color w:val="008080"/>
        </w:rPr>
        <w:t>されている場合</w:t>
      </w:r>
      <w:r w:rsidR="00847764" w:rsidRPr="00E936EF">
        <w:rPr>
          <w:rFonts w:ascii="HG丸ｺﾞｼｯｸM-PRO" w:eastAsia="HG丸ｺﾞｼｯｸM-PRO" w:hAnsi="HG丸ｺﾞｼｯｸM-PRO"/>
          <w:color w:val="008080"/>
        </w:rPr>
        <w:t>（＊</w:t>
      </w:r>
      <w:r w:rsidR="00A55C78">
        <w:rPr>
          <w:rFonts w:ascii="HG丸ｺﾞｼｯｸM-PRO" w:eastAsia="HG丸ｺﾞｼｯｸM-PRO" w:hAnsi="HG丸ｺﾞｼｯｸM-PRO" w:hint="eastAsia"/>
          <w:color w:val="008080"/>
        </w:rPr>
        <w:t>＊</w:t>
      </w:r>
      <w:r w:rsidR="00847764" w:rsidRPr="00E936EF">
        <w:rPr>
          <w:rFonts w:ascii="HG丸ｺﾞｼｯｸM-PRO" w:eastAsia="HG丸ｺﾞｼｯｸM-PRO" w:hAnsi="HG丸ｺﾞｼｯｸM-PRO"/>
          <w:color w:val="008080"/>
        </w:rPr>
        <w:t>：注）</w:t>
      </w:r>
      <w:r w:rsidR="009F2906" w:rsidRPr="00E936EF">
        <w:rPr>
          <w:rFonts w:ascii="HG丸ｺﾞｼｯｸM-PRO" w:eastAsia="HG丸ｺﾞｼｯｸM-PRO" w:hAnsi="HG丸ｺﾞｼｯｸM-PRO" w:hint="eastAsia"/>
          <w:color w:val="008080"/>
        </w:rPr>
        <w:t>、</w:t>
      </w:r>
      <w:r w:rsidR="0067590A" w:rsidRPr="00E936EF">
        <w:rPr>
          <w:rFonts w:ascii="HG丸ｺﾞｼｯｸM-PRO" w:eastAsia="HG丸ｺﾞｼｯｸM-PRO" w:hAnsi="HG丸ｺﾞｼｯｸM-PRO" w:hint="eastAsia"/>
        </w:rPr>
        <w:t>研究上貴重な成果が出ている場合</w:t>
      </w:r>
      <w:r w:rsidR="00D32D4E" w:rsidRPr="00E936EF">
        <w:rPr>
          <w:rFonts w:ascii="HG丸ｺﾞｼｯｸM-PRO" w:eastAsia="HG丸ｺﾞｼｯｸM-PRO" w:hAnsi="HG丸ｺﾞｼｯｸM-PRO" w:hint="eastAsia"/>
        </w:rPr>
        <w:t>など</w:t>
      </w:r>
      <w:r w:rsidR="009F2906" w:rsidRPr="00E936EF">
        <w:rPr>
          <w:rFonts w:ascii="HG丸ｺﾞｼｯｸM-PRO" w:eastAsia="HG丸ｺﾞｼｯｸM-PRO" w:hAnsi="HG丸ｺﾞｼｯｸM-PRO" w:hint="eastAsia"/>
        </w:rPr>
        <w:t>、</w:t>
      </w:r>
      <w:r w:rsidR="0067590A" w:rsidRPr="00E936EF">
        <w:rPr>
          <w:rFonts w:ascii="HG丸ｺﾞｼｯｸM-PRO" w:eastAsia="HG丸ｺﾞｼｯｸM-PRO" w:hAnsi="HG丸ｺﾞｼｯｸM-PRO" w:hint="eastAsia"/>
        </w:rPr>
        <w:t>解析結果を廃棄することが不可能な場合</w:t>
      </w:r>
      <w:r w:rsidR="00D32D4E" w:rsidRPr="00E936EF">
        <w:rPr>
          <w:rFonts w:ascii="HG丸ｺﾞｼｯｸM-PRO" w:eastAsia="HG丸ｺﾞｼｯｸM-PRO" w:hAnsi="HG丸ｺﾞｼｯｸM-PRO" w:hint="eastAsia"/>
        </w:rPr>
        <w:t>も考えられます</w:t>
      </w:r>
      <w:r w:rsidR="0067590A" w:rsidRPr="00E936EF">
        <w:rPr>
          <w:rFonts w:ascii="HG丸ｺﾞｼｯｸM-PRO" w:eastAsia="HG丸ｺﾞｼｯｸM-PRO" w:hAnsi="HG丸ｺﾞｼｯｸM-PRO" w:hint="eastAsia"/>
        </w:rPr>
        <w:t>。このような場合</w:t>
      </w:r>
      <w:r w:rsidR="00D32D4E" w:rsidRPr="00E936EF">
        <w:rPr>
          <w:rFonts w:ascii="HG丸ｺﾞｼｯｸM-PRO" w:eastAsia="HG丸ｺﾞｼｯｸM-PRO" w:hAnsi="HG丸ｺﾞｼｯｸM-PRO" w:hint="eastAsia"/>
        </w:rPr>
        <w:t>は同意を</w:t>
      </w:r>
      <w:r w:rsidR="00223B04">
        <w:rPr>
          <w:rFonts w:ascii="HG丸ｺﾞｼｯｸM-PRO" w:eastAsia="HG丸ｺﾞｼｯｸM-PRO" w:hAnsi="HG丸ｺﾞｼｯｸM-PRO" w:hint="eastAsia"/>
        </w:rPr>
        <w:t>撤回</w:t>
      </w:r>
      <w:r w:rsidR="002D5113" w:rsidRPr="00E936EF">
        <w:rPr>
          <w:rFonts w:ascii="HG丸ｺﾞｼｯｸM-PRO" w:eastAsia="HG丸ｺﾞｼｯｸM-PRO" w:hAnsi="HG丸ｺﾞｼｯｸM-PRO" w:hint="eastAsia"/>
        </w:rPr>
        <w:t>す</w:t>
      </w:r>
      <w:r w:rsidR="00223B04">
        <w:rPr>
          <w:rFonts w:ascii="HG丸ｺﾞｼｯｸM-PRO" w:eastAsia="HG丸ｺﾞｼｯｸM-PRO" w:hAnsi="HG丸ｺﾞｼｯｸM-PRO" w:hint="eastAsia"/>
        </w:rPr>
        <w:t>る</w:t>
      </w:r>
      <w:r w:rsidR="00D32D4E" w:rsidRPr="00E936EF">
        <w:rPr>
          <w:rFonts w:ascii="HG丸ｺﾞｼｯｸM-PRO" w:eastAsia="HG丸ｺﾞｼｯｸM-PRO" w:hAnsi="HG丸ｺﾞｼｯｸM-PRO" w:hint="eastAsia"/>
        </w:rPr>
        <w:t>ことはできませんが</w:t>
      </w:r>
      <w:r w:rsidR="009F2906" w:rsidRPr="00E936EF">
        <w:rPr>
          <w:rFonts w:ascii="HG丸ｺﾞｼｯｸM-PRO" w:eastAsia="HG丸ｺﾞｼｯｸM-PRO" w:hAnsi="HG丸ｺﾞｼｯｸM-PRO" w:hint="eastAsia"/>
        </w:rPr>
        <w:t>、</w:t>
      </w:r>
      <w:r w:rsidR="00D32D4E" w:rsidRPr="00E936EF">
        <w:rPr>
          <w:rFonts w:ascii="HG丸ｺﾞｼｯｸM-PRO" w:eastAsia="HG丸ｺﾞｼｯｸM-PRO" w:hAnsi="HG丸ｺﾞｼｯｸM-PRO" w:hint="eastAsia"/>
        </w:rPr>
        <w:t>研究成果の発表時に</w:t>
      </w:r>
      <w:r w:rsidR="0067590A" w:rsidRPr="00E936EF">
        <w:rPr>
          <w:rFonts w:ascii="HG丸ｺﾞｼｯｸM-PRO" w:eastAsia="HG丸ｺﾞｼｯｸM-PRO" w:hAnsi="HG丸ｺﾞｼｯｸM-PRO" w:hint="eastAsia"/>
        </w:rPr>
        <w:t>個人を特定できる情報が公表されることは一切ありません。</w:t>
      </w:r>
    </w:p>
    <w:p w14:paraId="52FDA254" w14:textId="6EB38AB9" w:rsidR="00FA178F" w:rsidRPr="00E936EF" w:rsidRDefault="00FA178F" w:rsidP="00451477">
      <w:pPr>
        <w:snapToGrid w:val="0"/>
        <w:spacing w:line="360" w:lineRule="auto"/>
        <w:rPr>
          <w:rFonts w:ascii="HG丸ｺﾞｼｯｸM-PRO" w:eastAsia="HG丸ｺﾞｼｯｸM-PRO" w:hAnsi="HG丸ｺﾞｼｯｸM-PRO"/>
          <w:color w:val="FF0000"/>
          <w:sz w:val="20"/>
        </w:rPr>
      </w:pPr>
      <w:r w:rsidRPr="00E936EF">
        <w:rPr>
          <w:rFonts w:ascii="HG丸ｺﾞｼｯｸM-PRO" w:eastAsia="HG丸ｺﾞｼｯｸM-PRO" w:hAnsi="HG丸ｺﾞｼｯｸM-PRO" w:hint="eastAsia"/>
          <w:color w:val="FF0000"/>
          <w:sz w:val="20"/>
        </w:rPr>
        <w:t>※「</w:t>
      </w:r>
      <w:r w:rsidR="00EE6FDF" w:rsidRPr="00E936EF">
        <w:rPr>
          <w:rFonts w:ascii="HG丸ｺﾞｼｯｸM-PRO" w:eastAsia="HG丸ｺﾞｼｯｸM-PRO" w:hAnsi="HG丸ｺﾞｼｯｸM-PRO" w:hint="eastAsia"/>
          <w:color w:val="FF0000"/>
          <w:sz w:val="20"/>
        </w:rPr>
        <w:t>細胞株が樹立</w:t>
      </w:r>
      <w:r w:rsidRPr="00E936EF">
        <w:rPr>
          <w:rFonts w:ascii="HG丸ｺﾞｼｯｸM-PRO" w:eastAsia="HG丸ｺﾞｼｯｸM-PRO" w:hAnsi="HG丸ｺﾞｼｯｸM-PRO" w:hint="eastAsia"/>
          <w:color w:val="FF0000"/>
          <w:sz w:val="20"/>
        </w:rPr>
        <w:t>されている場合」については、分かりやすいように下記</w:t>
      </w:r>
      <w:r w:rsidR="00EE6FDF" w:rsidRPr="00E936EF">
        <w:rPr>
          <w:rFonts w:ascii="HG丸ｺﾞｼｯｸM-PRO" w:eastAsia="HG丸ｺﾞｼｯｸM-PRO" w:hAnsi="HG丸ｺﾞｼｯｸM-PRO" w:hint="eastAsia"/>
          <w:color w:val="FF0000"/>
          <w:sz w:val="20"/>
        </w:rPr>
        <w:t>のような</w:t>
      </w:r>
      <w:r w:rsidRPr="00E936EF">
        <w:rPr>
          <w:rFonts w:ascii="HG丸ｺﾞｼｯｸM-PRO" w:eastAsia="HG丸ｺﾞｼｯｸM-PRO" w:hAnsi="HG丸ｺﾞｼｯｸM-PRO" w:hint="eastAsia"/>
          <w:color w:val="FF0000"/>
          <w:sz w:val="20"/>
        </w:rPr>
        <w:t>注釈を入れて</w:t>
      </w:r>
      <w:r w:rsidR="00630A67">
        <w:rPr>
          <w:rFonts w:ascii="HG丸ｺﾞｼｯｸM-PRO" w:eastAsia="HG丸ｺﾞｼｯｸM-PRO" w:hAnsi="HG丸ｺﾞｼｯｸM-PRO" w:hint="eastAsia"/>
          <w:color w:val="FF0000"/>
          <w:sz w:val="20"/>
        </w:rPr>
        <w:t>くだ</w:t>
      </w:r>
      <w:r w:rsidRPr="00E936EF">
        <w:rPr>
          <w:rFonts w:ascii="HG丸ｺﾞｼｯｸM-PRO" w:eastAsia="HG丸ｺﾞｼｯｸM-PRO" w:hAnsi="HG丸ｺﾞｼｯｸM-PRO" w:hint="eastAsia"/>
          <w:color w:val="FF0000"/>
          <w:sz w:val="20"/>
        </w:rPr>
        <w:t>さい。</w:t>
      </w:r>
    </w:p>
    <w:p w14:paraId="3BDCE781" w14:textId="202E0439" w:rsidR="00CD24D7" w:rsidRPr="00E936EF" w:rsidRDefault="009608EE" w:rsidP="00451477">
      <w:pPr>
        <w:snapToGrid w:val="0"/>
        <w:spacing w:line="360" w:lineRule="auto"/>
        <w:rPr>
          <w:rFonts w:ascii="HG丸ｺﾞｼｯｸM-PRO" w:eastAsia="HG丸ｺﾞｼｯｸM-PRO" w:hAnsi="HG丸ｺﾞｼｯｸM-PRO"/>
          <w:color w:val="FF0000"/>
          <w:sz w:val="20"/>
        </w:rPr>
      </w:pPr>
      <w:r w:rsidRPr="00E936EF">
        <w:rPr>
          <w:rFonts w:ascii="HG丸ｺﾞｼｯｸM-PRO" w:eastAsia="HG丸ｺﾞｼｯｸM-PRO" w:hAnsi="HG丸ｺﾞｼｯｸM-PRO" w:hint="eastAsia"/>
          <w:color w:val="FF0000"/>
          <w:sz w:val="20"/>
        </w:rPr>
        <w:t>（例）</w:t>
      </w:r>
      <w:r w:rsidR="00847764" w:rsidRPr="00847764">
        <w:rPr>
          <w:rFonts w:ascii="HG丸ｺﾞｼｯｸM-PRO" w:eastAsia="HG丸ｺﾞｼｯｸM-PRO" w:hAnsi="HG丸ｺﾞｼｯｸM-PRO" w:hint="eastAsia"/>
          <w:color w:val="FF0000"/>
          <w:sz w:val="20"/>
        </w:rPr>
        <w:t>（＊</w:t>
      </w:r>
      <w:r w:rsidR="00A55C78">
        <w:rPr>
          <w:rFonts w:ascii="HG丸ｺﾞｼｯｸM-PRO" w:eastAsia="HG丸ｺﾞｼｯｸM-PRO" w:hAnsi="HG丸ｺﾞｼｯｸM-PRO" w:hint="eastAsia"/>
          <w:color w:val="FF0000"/>
          <w:sz w:val="20"/>
        </w:rPr>
        <w:t>＊</w:t>
      </w:r>
      <w:r w:rsidR="00847764" w:rsidRPr="00847764">
        <w:rPr>
          <w:rFonts w:ascii="HG丸ｺﾞｼｯｸM-PRO" w:eastAsia="HG丸ｺﾞｼｯｸM-PRO" w:hAnsi="HG丸ｺﾞｼｯｸM-PRO" w:hint="eastAsia"/>
          <w:color w:val="FF0000"/>
          <w:sz w:val="20"/>
        </w:rPr>
        <w:t>：注）</w:t>
      </w:r>
      <w:r w:rsidRPr="00E936EF">
        <w:rPr>
          <w:rFonts w:ascii="HG丸ｺﾞｼｯｸM-PRO" w:eastAsia="HG丸ｺﾞｼｯｸM-PRO" w:hAnsi="HG丸ｺﾞｼｯｸM-PRO" w:hint="eastAsia"/>
          <w:color w:val="FF0000"/>
          <w:sz w:val="20"/>
        </w:rPr>
        <w:t>身体から取り出された細胞は、通常、身体の外では生きることができませんが、細胞に加工を加えることで、特殊な培養液の中で生きて増え続けることができます</w:t>
      </w:r>
      <w:r w:rsidR="00EE6FDF" w:rsidRPr="00E936EF">
        <w:rPr>
          <w:rFonts w:ascii="HG丸ｺﾞｼｯｸM-PRO" w:eastAsia="HG丸ｺﾞｼｯｸM-PRO" w:hAnsi="HG丸ｺﾞｼｯｸM-PRO" w:hint="eastAsia"/>
          <w:color w:val="FF0000"/>
          <w:sz w:val="20"/>
        </w:rPr>
        <w:t>（細胞株の樹立といいます）</w:t>
      </w:r>
      <w:r w:rsidRPr="00E936EF">
        <w:rPr>
          <w:rFonts w:ascii="HG丸ｺﾞｼｯｸM-PRO" w:eastAsia="HG丸ｺﾞｼｯｸM-PRO" w:hAnsi="HG丸ｺﾞｼｯｸM-PRO" w:hint="eastAsia"/>
          <w:color w:val="FF0000"/>
          <w:sz w:val="20"/>
        </w:rPr>
        <w:t>。細胞株は、薬剤の反応性の研究や、がんの研究に幅広く使われています。</w:t>
      </w:r>
    </w:p>
    <w:p w14:paraId="22974E2A" w14:textId="77777777" w:rsidR="0067590A" w:rsidRPr="00E936EF" w:rsidRDefault="0067590A" w:rsidP="008A3788">
      <w:pPr>
        <w:spacing w:line="360" w:lineRule="auto"/>
        <w:rPr>
          <w:rFonts w:ascii="HG丸ｺﾞｼｯｸM-PRO" w:eastAsia="HG丸ｺﾞｼｯｸM-PRO" w:hAnsi="HG丸ｺﾞｼｯｸM-PRO"/>
        </w:rPr>
      </w:pPr>
    </w:p>
    <w:p w14:paraId="219E6D9D" w14:textId="32B59916" w:rsidR="000F5E9E" w:rsidRPr="00E936EF" w:rsidRDefault="00BE3215" w:rsidP="008A3788">
      <w:pPr>
        <w:pStyle w:val="2"/>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rPr>
        <w:t>⑦</w:t>
      </w:r>
      <w:r w:rsidR="001E67F9" w:rsidRPr="00E936EF">
        <w:rPr>
          <w:rFonts w:ascii="HG丸ｺﾞｼｯｸM-PRO" w:eastAsia="HG丸ｺﾞｼｯｸM-PRO" w:hAnsi="HG丸ｺﾞｼｯｸM-PRO" w:hint="eastAsia"/>
        </w:rPr>
        <w:t xml:space="preserve">　</w:t>
      </w:r>
      <w:r w:rsidR="005C6338" w:rsidRPr="00E936EF">
        <w:rPr>
          <w:rFonts w:ascii="HG丸ｺﾞｼｯｸM-PRO" w:eastAsia="HG丸ｺﾞｼｯｸM-PRO" w:hAnsi="HG丸ｺﾞｼｯｸM-PRO" w:hint="eastAsia"/>
        </w:rPr>
        <w:t>研究への参加により予想される</w:t>
      </w:r>
      <w:r w:rsidR="000F5E9E" w:rsidRPr="00E936EF">
        <w:rPr>
          <w:rFonts w:ascii="HG丸ｺﾞｼｯｸM-PRO" w:eastAsia="HG丸ｺﾞｼｯｸM-PRO" w:hAnsi="HG丸ｺﾞｼｯｸM-PRO" w:hint="eastAsia"/>
        </w:rPr>
        <w:t>利益と</w:t>
      </w:r>
      <w:r w:rsidR="005C6338" w:rsidRPr="00E936EF">
        <w:rPr>
          <w:rFonts w:ascii="HG丸ｺﾞｼｯｸM-PRO" w:eastAsia="HG丸ｺﾞｼｯｸM-PRO" w:hAnsi="HG丸ｺﾞｼｯｸM-PRO" w:hint="eastAsia"/>
        </w:rPr>
        <w:t>起こるかもしれない</w:t>
      </w:r>
      <w:r w:rsidR="000F5E9E" w:rsidRPr="00E936EF">
        <w:rPr>
          <w:rFonts w:ascii="HG丸ｺﾞｼｯｸM-PRO" w:eastAsia="HG丸ｺﾞｼｯｸM-PRO" w:hAnsi="HG丸ｺﾞｼｯｸM-PRO" w:hint="eastAsia"/>
        </w:rPr>
        <w:t>不利益</w:t>
      </w:r>
    </w:p>
    <w:p w14:paraId="6A2C378C" w14:textId="600572B6" w:rsidR="001867D1" w:rsidRPr="00451477" w:rsidRDefault="000F5E9E" w:rsidP="00451477">
      <w:pPr>
        <w:pStyle w:val="af7"/>
        <w:numPr>
          <w:ilvl w:val="0"/>
          <w:numId w:val="32"/>
        </w:numPr>
        <w:snapToGrid w:val="0"/>
        <w:spacing w:line="360" w:lineRule="auto"/>
        <w:ind w:leftChars="0"/>
        <w:rPr>
          <w:rFonts w:ascii="HG丸ｺﾞｼｯｸM-PRO" w:eastAsia="HG丸ｺﾞｼｯｸM-PRO" w:hAnsi="HG丸ｺﾞｼｯｸM-PRO"/>
          <w:color w:val="FF0000"/>
          <w:sz w:val="20"/>
        </w:rPr>
      </w:pPr>
      <w:r w:rsidRPr="00451477">
        <w:rPr>
          <w:rFonts w:ascii="HG丸ｺﾞｼｯｸM-PRO" w:eastAsia="HG丸ｺﾞｼｯｸM-PRO" w:hAnsi="HG丸ｺﾞｼｯｸM-PRO" w:hint="eastAsia"/>
          <w:color w:val="FF0000"/>
          <w:sz w:val="20"/>
        </w:rPr>
        <w:t>具体的に</w:t>
      </w:r>
      <w:r w:rsidR="009F2906" w:rsidRPr="00451477">
        <w:rPr>
          <w:rFonts w:ascii="HG丸ｺﾞｼｯｸM-PRO" w:eastAsia="HG丸ｺﾞｼｯｸM-PRO" w:hAnsi="HG丸ｺﾞｼｯｸM-PRO" w:hint="eastAsia"/>
          <w:color w:val="FF0000"/>
          <w:sz w:val="20"/>
        </w:rPr>
        <w:t>、</w:t>
      </w:r>
      <w:r w:rsidRPr="00451477">
        <w:rPr>
          <w:rFonts w:ascii="HG丸ｺﾞｼｯｸM-PRO" w:eastAsia="HG丸ｺﾞｼｯｸM-PRO" w:hAnsi="HG丸ｺﾞｼｯｸM-PRO" w:hint="eastAsia"/>
          <w:color w:val="FF0000"/>
          <w:sz w:val="20"/>
        </w:rPr>
        <w:t>一般の方にもわかりやすく記入してください</w:t>
      </w:r>
      <w:r w:rsidR="00CD1813">
        <w:rPr>
          <w:rFonts w:ascii="HG丸ｺﾞｼｯｸM-PRO" w:eastAsia="HG丸ｺﾞｼｯｸM-PRO" w:hAnsi="HG丸ｺﾞｼｯｸM-PRO" w:hint="eastAsia"/>
          <w:color w:val="FF0000"/>
          <w:sz w:val="20"/>
        </w:rPr>
        <w:t>。</w:t>
      </w:r>
    </w:p>
    <w:p w14:paraId="653F309B" w14:textId="49F6CBB0" w:rsidR="00690E69" w:rsidRPr="00451477" w:rsidRDefault="009704BE" w:rsidP="00451477">
      <w:pPr>
        <w:pStyle w:val="af7"/>
        <w:numPr>
          <w:ilvl w:val="0"/>
          <w:numId w:val="32"/>
        </w:numPr>
        <w:snapToGrid w:val="0"/>
        <w:spacing w:line="360" w:lineRule="auto"/>
        <w:ind w:leftChars="0"/>
        <w:rPr>
          <w:rFonts w:ascii="HG丸ｺﾞｼｯｸM-PRO" w:eastAsia="HG丸ｺﾞｼｯｸM-PRO" w:hAnsi="HG丸ｺﾞｼｯｸM-PRO"/>
          <w:color w:val="FF0000"/>
          <w:sz w:val="20"/>
        </w:rPr>
      </w:pPr>
      <w:r w:rsidRPr="00451477">
        <w:rPr>
          <w:rFonts w:ascii="HG丸ｺﾞｼｯｸM-PRO" w:eastAsia="HG丸ｺﾞｼｯｸM-PRO" w:hAnsi="HG丸ｺﾞｼｯｸM-PRO" w:hint="eastAsia"/>
          <w:color w:val="FF0000"/>
          <w:sz w:val="20"/>
        </w:rPr>
        <w:t>侵襲ありの場合には</w:t>
      </w:r>
      <w:r w:rsidR="009F2906" w:rsidRPr="00451477">
        <w:rPr>
          <w:rFonts w:ascii="HG丸ｺﾞｼｯｸM-PRO" w:eastAsia="HG丸ｺﾞｼｯｸM-PRO" w:hAnsi="HG丸ｺﾞｼｯｸM-PRO" w:hint="eastAsia"/>
          <w:color w:val="FF0000"/>
          <w:sz w:val="20"/>
        </w:rPr>
        <w:t>、</w:t>
      </w:r>
      <w:r w:rsidRPr="00451477">
        <w:rPr>
          <w:rFonts w:ascii="HG丸ｺﾞｼｯｸM-PRO" w:eastAsia="HG丸ｺﾞｼｯｸM-PRO" w:hAnsi="HG丸ｺﾞｼｯｸM-PRO" w:hint="eastAsia"/>
          <w:color w:val="FF0000"/>
          <w:sz w:val="20"/>
        </w:rPr>
        <w:t>以下の項目についても記載</w:t>
      </w:r>
      <w:r w:rsidR="00CD1813" w:rsidRPr="001867D1">
        <w:rPr>
          <w:rFonts w:ascii="HG丸ｺﾞｼｯｸM-PRO" w:eastAsia="HG丸ｺﾞｼｯｸM-PRO" w:hAnsi="HG丸ｺﾞｼｯｸM-PRO" w:hint="eastAsia"/>
          <w:color w:val="FF0000"/>
          <w:sz w:val="20"/>
        </w:rPr>
        <w:t>してください。</w:t>
      </w:r>
    </w:p>
    <w:p w14:paraId="4C963966" w14:textId="3489222A" w:rsidR="00690E69" w:rsidRPr="00451477" w:rsidRDefault="00690E69" w:rsidP="00451477">
      <w:pPr>
        <w:pStyle w:val="af7"/>
        <w:numPr>
          <w:ilvl w:val="0"/>
          <w:numId w:val="33"/>
        </w:numPr>
        <w:snapToGrid w:val="0"/>
        <w:spacing w:line="360" w:lineRule="auto"/>
        <w:ind w:leftChars="0"/>
        <w:rPr>
          <w:rFonts w:ascii="HG丸ｺﾞｼｯｸM-PRO" w:eastAsia="HG丸ｺﾞｼｯｸM-PRO" w:hAnsi="HG丸ｺﾞｼｯｸM-PRO"/>
          <w:color w:val="FF0000"/>
          <w:sz w:val="20"/>
        </w:rPr>
      </w:pPr>
      <w:r w:rsidRPr="00451477">
        <w:rPr>
          <w:rFonts w:ascii="HG丸ｺﾞｼｯｸM-PRO" w:eastAsia="HG丸ｺﾞｼｯｸM-PRO" w:hAnsi="HG丸ｺﾞｼｯｸM-PRO" w:hint="eastAsia"/>
          <w:color w:val="FF0000"/>
          <w:sz w:val="20"/>
        </w:rPr>
        <w:t>当該研究に伴う補償の有無</w:t>
      </w:r>
      <w:r w:rsidR="009F2906" w:rsidRPr="00451477">
        <w:rPr>
          <w:rFonts w:ascii="HG丸ｺﾞｼｯｸM-PRO" w:eastAsia="HG丸ｺﾞｼｯｸM-PRO" w:hAnsi="HG丸ｺﾞｼｯｸM-PRO" w:hint="eastAsia"/>
          <w:color w:val="FF0000"/>
          <w:sz w:val="20"/>
        </w:rPr>
        <w:t>、</w:t>
      </w:r>
      <w:r w:rsidR="009704BE" w:rsidRPr="00451477">
        <w:rPr>
          <w:rFonts w:ascii="HG丸ｺﾞｼｯｸM-PRO" w:eastAsia="HG丸ｺﾞｼｯｸM-PRO" w:hAnsi="HG丸ｺﾞｼｯｸM-PRO" w:hint="eastAsia"/>
          <w:color w:val="FF0000"/>
          <w:sz w:val="20"/>
        </w:rPr>
        <w:t>および補償</w:t>
      </w:r>
      <w:r w:rsidR="00E650B8" w:rsidRPr="00451477">
        <w:rPr>
          <w:rFonts w:ascii="HG丸ｺﾞｼｯｸM-PRO" w:eastAsia="HG丸ｺﾞｼｯｸM-PRO" w:hAnsi="HG丸ｺﾞｼｯｸM-PRO" w:hint="eastAsia"/>
          <w:color w:val="FF0000"/>
          <w:sz w:val="20"/>
        </w:rPr>
        <w:t>ありの場合はその内容</w:t>
      </w:r>
    </w:p>
    <w:p w14:paraId="16D645C3" w14:textId="5C8BD01B" w:rsidR="009704BE" w:rsidRPr="00451477" w:rsidRDefault="00E650B8" w:rsidP="00451477">
      <w:pPr>
        <w:pStyle w:val="af7"/>
        <w:numPr>
          <w:ilvl w:val="0"/>
          <w:numId w:val="33"/>
        </w:numPr>
        <w:snapToGrid w:val="0"/>
        <w:spacing w:line="360" w:lineRule="auto"/>
        <w:ind w:leftChars="0"/>
        <w:rPr>
          <w:rFonts w:ascii="HG丸ｺﾞｼｯｸM-PRO" w:eastAsia="HG丸ｺﾞｼｯｸM-PRO" w:hAnsi="HG丸ｺﾞｼｯｸM-PRO"/>
          <w:color w:val="FF0000"/>
          <w:sz w:val="20"/>
        </w:rPr>
      </w:pPr>
      <w:r w:rsidRPr="00451477">
        <w:rPr>
          <w:rFonts w:ascii="HG丸ｺﾞｼｯｸM-PRO" w:eastAsia="HG丸ｺﾞｼｯｸM-PRO" w:hAnsi="HG丸ｺﾞｼｯｸM-PRO" w:hint="eastAsia"/>
          <w:color w:val="FF0000"/>
          <w:sz w:val="20"/>
        </w:rPr>
        <w:t>通常の診療を超える医療行為を行う研究の場合にはその旨</w:t>
      </w:r>
      <w:r w:rsidR="000F3440" w:rsidRPr="00451477">
        <w:rPr>
          <w:rFonts w:ascii="HG丸ｺﾞｼｯｸM-PRO" w:eastAsia="HG丸ｺﾞｼｯｸM-PRO" w:hAnsi="HG丸ｺﾞｼｯｸM-PRO" w:hint="eastAsia"/>
          <w:color w:val="FF0000"/>
          <w:sz w:val="20"/>
        </w:rPr>
        <w:t>と</w:t>
      </w:r>
      <w:r w:rsidR="009F2906" w:rsidRPr="00451477">
        <w:rPr>
          <w:rFonts w:ascii="HG丸ｺﾞｼｯｸM-PRO" w:eastAsia="HG丸ｺﾞｼｯｸM-PRO" w:hAnsi="HG丸ｺﾞｼｯｸM-PRO" w:hint="eastAsia"/>
          <w:color w:val="FF0000"/>
          <w:sz w:val="20"/>
        </w:rPr>
        <w:t>、</w:t>
      </w:r>
      <w:r w:rsidR="009704BE" w:rsidRPr="00451477">
        <w:rPr>
          <w:rFonts w:ascii="HG丸ｺﾞｼｯｸM-PRO" w:eastAsia="HG丸ｺﾞｼｯｸM-PRO" w:hAnsi="HG丸ｺﾞｼｯｸM-PRO" w:hint="eastAsia"/>
          <w:color w:val="FF0000"/>
          <w:sz w:val="20"/>
        </w:rPr>
        <w:t>他の治療法</w:t>
      </w:r>
      <w:r w:rsidR="009F2906" w:rsidRPr="00451477">
        <w:rPr>
          <w:rFonts w:ascii="HG丸ｺﾞｼｯｸM-PRO" w:eastAsia="HG丸ｺﾞｼｯｸM-PRO" w:hAnsi="HG丸ｺﾞｼｯｸM-PRO" w:hint="eastAsia"/>
          <w:color w:val="FF0000"/>
          <w:sz w:val="20"/>
        </w:rPr>
        <w:t>、</w:t>
      </w:r>
      <w:r w:rsidR="009704BE" w:rsidRPr="00451477">
        <w:rPr>
          <w:rFonts w:ascii="HG丸ｺﾞｼｯｸM-PRO" w:eastAsia="HG丸ｺﾞｼｯｸM-PRO" w:hAnsi="HG丸ｺﾞｼｯｸM-PRO" w:hint="eastAsia"/>
          <w:color w:val="FF0000"/>
          <w:sz w:val="20"/>
        </w:rPr>
        <w:t>研究実施後の医療の提供の実施方法等</w:t>
      </w:r>
      <w:r w:rsidR="000F3440" w:rsidRPr="00451477">
        <w:rPr>
          <w:rFonts w:ascii="HG丸ｺﾞｼｯｸM-PRO" w:eastAsia="HG丸ｺﾞｼｯｸM-PRO" w:hAnsi="HG丸ｺﾞｼｯｸM-PRO" w:hint="eastAsia"/>
          <w:color w:val="FF0000"/>
          <w:sz w:val="20"/>
        </w:rPr>
        <w:t>など</w:t>
      </w:r>
    </w:p>
    <w:p w14:paraId="091ACA51" w14:textId="7ABB7D23" w:rsidR="001F3C18" w:rsidRDefault="000F5E9E" w:rsidP="001F3C18">
      <w:pPr>
        <w:spacing w:line="360" w:lineRule="auto"/>
        <w:ind w:firstLineChars="100" w:firstLine="216"/>
        <w:rPr>
          <w:rFonts w:ascii="HG丸ｺﾞｼｯｸM-PRO" w:eastAsia="HG丸ｺﾞｼｯｸM-PRO" w:hAnsi="HG丸ｺﾞｼｯｸM-PRO"/>
          <w:color w:val="FF0000"/>
        </w:rPr>
      </w:pPr>
      <w:r w:rsidRPr="00451477">
        <w:rPr>
          <w:rFonts w:ascii="HG丸ｺﾞｼｯｸM-PRO" w:eastAsia="HG丸ｺﾞｼｯｸM-PRO" w:hAnsi="HG丸ｺﾞｼｯｸM-PRO"/>
          <w:color w:val="008080"/>
        </w:rPr>
        <w:t>この研究</w:t>
      </w:r>
      <w:r w:rsidR="03DB0C60" w:rsidRPr="00451477">
        <w:rPr>
          <w:rFonts w:ascii="HG丸ｺﾞｼｯｸM-PRO" w:eastAsia="HG丸ｺﾞｼｯｸM-PRO" w:hAnsi="HG丸ｺﾞｼｯｸM-PRO"/>
          <w:color w:val="008080"/>
        </w:rPr>
        <w:t>に参加して</w:t>
      </w:r>
      <w:r w:rsidR="00C75CF6" w:rsidRPr="00451477">
        <w:rPr>
          <w:rFonts w:ascii="HG丸ｺﾞｼｯｸM-PRO" w:eastAsia="HG丸ｺﾞｼｯｸM-PRO" w:hAnsi="HG丸ｺﾞｼｯｸM-PRO" w:hint="eastAsia"/>
          <w:color w:val="008080"/>
        </w:rPr>
        <w:t>いただ</w:t>
      </w:r>
      <w:r w:rsidR="03DB0C60" w:rsidRPr="00451477">
        <w:rPr>
          <w:rFonts w:ascii="HG丸ｺﾞｼｯｸM-PRO" w:eastAsia="HG丸ｺﾞｼｯｸM-PRO" w:hAnsi="HG丸ｺﾞｼｯｸM-PRO"/>
          <w:color w:val="008080"/>
        </w:rPr>
        <w:t>いたからといって、</w:t>
      </w:r>
      <w:r w:rsidR="000C1323" w:rsidRPr="00451477">
        <w:rPr>
          <w:rFonts w:ascii="HG丸ｺﾞｼｯｸM-PRO" w:eastAsia="HG丸ｺﾞｼｯｸM-PRO" w:hAnsi="HG丸ｺﾞｼｯｸM-PRO" w:hint="eastAsia"/>
          <w:color w:val="008080"/>
        </w:rPr>
        <w:t>この研究の成果が</w:t>
      </w:r>
      <w:r w:rsidR="03DB0C60" w:rsidRPr="00451477">
        <w:rPr>
          <w:rFonts w:ascii="HG丸ｺﾞｼｯｸM-PRO" w:eastAsia="HG丸ｺﾞｼｯｸM-PRO" w:hAnsi="HG丸ｺﾞｼｯｸM-PRO"/>
          <w:color w:val="008080"/>
        </w:rPr>
        <w:t>今のあなたの治療に直結</w:t>
      </w:r>
      <w:r w:rsidR="5D4BCA80" w:rsidRPr="00451477">
        <w:rPr>
          <w:rFonts w:ascii="HG丸ｺﾞｼｯｸM-PRO" w:eastAsia="HG丸ｺﾞｼｯｸM-PRO" w:hAnsi="HG丸ｺﾞｼｯｸM-PRO"/>
          <w:color w:val="008080"/>
        </w:rPr>
        <w:t>することはありません。しかし、この研究</w:t>
      </w:r>
      <w:r w:rsidRPr="00451477">
        <w:rPr>
          <w:rFonts w:ascii="HG丸ｺﾞｼｯｸM-PRO" w:eastAsia="HG丸ｺﾞｼｯｸM-PRO" w:hAnsi="HG丸ｺﾞｼｯｸM-PRO"/>
          <w:color w:val="008080"/>
        </w:rPr>
        <w:t>の成果が社会に</w:t>
      </w:r>
      <w:r w:rsidR="00AA7C12" w:rsidRPr="00451477">
        <w:rPr>
          <w:rFonts w:ascii="HG丸ｺﾞｼｯｸM-PRO" w:eastAsia="HG丸ｺﾞｼｯｸM-PRO" w:hAnsi="HG丸ｺﾞｼｯｸM-PRO" w:hint="eastAsia"/>
          <w:color w:val="008080"/>
        </w:rPr>
        <w:t>役立てられる</w:t>
      </w:r>
      <w:r w:rsidRPr="00451477">
        <w:rPr>
          <w:rFonts w:ascii="HG丸ｺﾞｼｯｸM-PRO" w:eastAsia="HG丸ｺﾞｼｯｸM-PRO" w:hAnsi="HG丸ｺﾞｼｯｸM-PRO"/>
          <w:color w:val="008080"/>
        </w:rPr>
        <w:t>ことにより</w:t>
      </w:r>
      <w:r w:rsidR="009F2906" w:rsidRPr="00451477">
        <w:rPr>
          <w:rFonts w:ascii="HG丸ｺﾞｼｯｸM-PRO" w:eastAsia="HG丸ｺﾞｼｯｸM-PRO" w:hAnsi="HG丸ｺﾞｼｯｸM-PRO"/>
          <w:color w:val="008080"/>
        </w:rPr>
        <w:t>、</w:t>
      </w:r>
      <w:r w:rsidR="009704BE" w:rsidRPr="00451477">
        <w:rPr>
          <w:rFonts w:ascii="HG丸ｺﾞｼｯｸM-PRO" w:eastAsia="HG丸ｺﾞｼｯｸM-PRO" w:hAnsi="HG丸ｺﾞｼｯｸM-PRO"/>
          <w:color w:val="008080"/>
        </w:rPr>
        <w:t>将来的には新薬や治療法が開発されたり</w:t>
      </w:r>
      <w:r w:rsidR="009F2906" w:rsidRPr="00451477">
        <w:rPr>
          <w:rFonts w:ascii="HG丸ｺﾞｼｯｸM-PRO" w:eastAsia="HG丸ｺﾞｼｯｸM-PRO" w:hAnsi="HG丸ｺﾞｼｯｸM-PRO"/>
          <w:color w:val="008080"/>
        </w:rPr>
        <w:t>、</w:t>
      </w:r>
      <w:r w:rsidR="009704BE" w:rsidRPr="00451477">
        <w:rPr>
          <w:rFonts w:ascii="HG丸ｺﾞｼｯｸM-PRO" w:eastAsia="HG丸ｺﾞｼｯｸM-PRO" w:hAnsi="HG丸ｺﾞｼｯｸM-PRO"/>
          <w:color w:val="008080"/>
        </w:rPr>
        <w:t>病気の予防に役立ったりといった</w:t>
      </w:r>
      <w:r w:rsidR="009F2906" w:rsidRPr="00451477">
        <w:rPr>
          <w:rFonts w:ascii="HG丸ｺﾞｼｯｸM-PRO" w:eastAsia="HG丸ｺﾞｼｯｸM-PRO" w:hAnsi="HG丸ｺﾞｼｯｸM-PRO"/>
          <w:color w:val="008080"/>
        </w:rPr>
        <w:t>、</w:t>
      </w:r>
      <w:r w:rsidR="00690E69" w:rsidRPr="00451477">
        <w:rPr>
          <w:rFonts w:ascii="HG丸ｺﾞｼｯｸM-PRO" w:eastAsia="HG丸ｺﾞｼｯｸM-PRO" w:hAnsi="HG丸ｺﾞｼｯｸM-PRO"/>
          <w:color w:val="008080"/>
        </w:rPr>
        <w:t>医学の発展に寄与する可能性があります。</w:t>
      </w:r>
      <w:r w:rsidR="00793F04" w:rsidRPr="00451477">
        <w:rPr>
          <w:rFonts w:ascii="HG丸ｺﾞｼｯｸM-PRO" w:eastAsia="HG丸ｺﾞｼｯｸM-PRO" w:hAnsi="HG丸ｺﾞｼｯｸM-PRO"/>
          <w:color w:val="008080"/>
        </w:rPr>
        <w:t>医学の発展によってあなた自身もより有効な治療を受けられる可能性が広がります。</w:t>
      </w:r>
      <w:bookmarkStart w:id="1" w:name="_Hlk150442237"/>
      <w:r w:rsidR="001F3C18" w:rsidRPr="00E936EF">
        <w:rPr>
          <w:rFonts w:ascii="HG丸ｺﾞｼｯｸM-PRO" w:eastAsia="HG丸ｺﾞｼｯｸM-PRO" w:hAnsi="HG丸ｺﾞｼｯｸM-PRO" w:hint="eastAsia"/>
          <w:color w:val="FF0000"/>
          <w:sz w:val="20"/>
        </w:rPr>
        <w:t>（</w:t>
      </w:r>
      <w:r w:rsidR="00454BAF">
        <w:rPr>
          <w:rFonts w:ascii="HG丸ｺﾞｼｯｸM-PRO" w:eastAsia="HG丸ｺﾞｼｯｸM-PRO" w:hAnsi="HG丸ｺﾞｼｯｸM-PRO" w:hint="eastAsia"/>
          <w:color w:val="FF0000"/>
          <w:sz w:val="20"/>
        </w:rPr>
        <w:t>研究対象者に</w:t>
      </w:r>
      <w:r w:rsidR="001F3C18">
        <w:rPr>
          <w:rFonts w:ascii="HG丸ｺﾞｼｯｸM-PRO" w:eastAsia="HG丸ｺﾞｼｯｸM-PRO" w:hAnsi="HG丸ｺﾞｼｯｸM-PRO" w:hint="eastAsia"/>
          <w:color w:val="FF0000"/>
          <w:sz w:val="20"/>
        </w:rPr>
        <w:t>利益がある場合、研究計画書に合わせてその内容を記載</w:t>
      </w:r>
      <w:r w:rsidR="00454BAF">
        <w:rPr>
          <w:rFonts w:ascii="HG丸ｺﾞｼｯｸM-PRO" w:eastAsia="HG丸ｺﾞｼｯｸM-PRO" w:hAnsi="HG丸ｺﾞｼｯｸM-PRO" w:hint="eastAsia"/>
          <w:color w:val="FF0000"/>
          <w:sz w:val="20"/>
        </w:rPr>
        <w:t>してください</w:t>
      </w:r>
      <w:r w:rsidR="001F3C18" w:rsidRPr="00E936EF">
        <w:rPr>
          <w:rFonts w:ascii="HG丸ｺﾞｼｯｸM-PRO" w:eastAsia="HG丸ｺﾞｼｯｸM-PRO" w:hAnsi="HG丸ｺﾞｼｯｸM-PRO" w:hint="eastAsia"/>
          <w:color w:val="FF0000"/>
          <w:sz w:val="20"/>
        </w:rPr>
        <w:t>）</w:t>
      </w:r>
      <w:bookmarkEnd w:id="1"/>
    </w:p>
    <w:p w14:paraId="7120666C" w14:textId="07E2AB87" w:rsidR="00E80849" w:rsidRDefault="00793F04" w:rsidP="001867D1">
      <w:pPr>
        <w:spacing w:line="360" w:lineRule="auto"/>
        <w:ind w:firstLineChars="100" w:firstLine="176"/>
        <w:rPr>
          <w:rFonts w:ascii="HG丸ｺﾞｼｯｸM-PRO" w:eastAsia="HG丸ｺﾞｼｯｸM-PRO" w:hAnsi="HG丸ｺﾞｼｯｸM-PRO"/>
          <w:color w:val="FF0000"/>
        </w:rPr>
      </w:pPr>
      <w:r w:rsidRPr="00E936EF">
        <w:rPr>
          <w:rFonts w:ascii="HG丸ｺﾞｼｯｸM-PRO" w:eastAsia="HG丸ｺﾞｼｯｸM-PRO" w:hAnsi="HG丸ｺﾞｼｯｸM-PRO" w:hint="eastAsia"/>
          <w:color w:val="FF0000"/>
          <w:sz w:val="20"/>
        </w:rPr>
        <w:t>（</w:t>
      </w:r>
      <w:r w:rsidR="000C2690">
        <w:rPr>
          <w:rFonts w:ascii="HG丸ｺﾞｼｯｸM-PRO" w:eastAsia="HG丸ｺﾞｼｯｸM-PRO" w:hAnsi="HG丸ｺﾞｼｯｸM-PRO" w:hint="eastAsia"/>
          <w:color w:val="FF0000"/>
          <w:sz w:val="20"/>
        </w:rPr>
        <w:t>例1：</w:t>
      </w:r>
      <w:r w:rsidRPr="00E936EF">
        <w:rPr>
          <w:rFonts w:ascii="HG丸ｺﾞｼｯｸM-PRO" w:eastAsia="HG丸ｺﾞｼｯｸM-PRO" w:hAnsi="HG丸ｺﾞｼｯｸM-PRO" w:hint="eastAsia"/>
          <w:color w:val="FF0000"/>
          <w:sz w:val="20"/>
        </w:rPr>
        <w:t>介入</w:t>
      </w:r>
      <w:r w:rsidR="001443DA">
        <w:rPr>
          <w:rFonts w:ascii="HG丸ｺﾞｼｯｸM-PRO" w:eastAsia="HG丸ｺﾞｼｯｸM-PRO" w:hAnsi="HG丸ｺﾞｼｯｸM-PRO" w:hint="eastAsia"/>
          <w:color w:val="FF0000"/>
          <w:sz w:val="20"/>
        </w:rPr>
        <w:t>を行う</w:t>
      </w:r>
      <w:r w:rsidRPr="00E936EF">
        <w:rPr>
          <w:rFonts w:ascii="HG丸ｺﾞｼｯｸM-PRO" w:eastAsia="HG丸ｺﾞｼｯｸM-PRO" w:hAnsi="HG丸ｺﾞｼｯｸM-PRO" w:hint="eastAsia"/>
          <w:color w:val="FF0000"/>
          <w:sz w:val="20"/>
        </w:rPr>
        <w:t>場合</w:t>
      </w:r>
      <w:r w:rsidR="001443DA">
        <w:rPr>
          <w:rFonts w:ascii="HG丸ｺﾞｼｯｸM-PRO" w:eastAsia="HG丸ｺﾞｼｯｸM-PRO" w:hAnsi="HG丸ｺﾞｼｯｸM-PRO" w:hint="eastAsia"/>
          <w:color w:val="FF0000"/>
          <w:sz w:val="20"/>
        </w:rPr>
        <w:t>など</w:t>
      </w:r>
      <w:r w:rsidRPr="00E936EF">
        <w:rPr>
          <w:rFonts w:ascii="HG丸ｺﾞｼｯｸM-PRO" w:eastAsia="HG丸ｺﾞｼｯｸM-PRO" w:hAnsi="HG丸ｺﾞｼｯｸM-PRO" w:hint="eastAsia"/>
          <w:color w:val="FF0000"/>
          <w:sz w:val="20"/>
        </w:rPr>
        <w:t>）</w:t>
      </w:r>
    </w:p>
    <w:p w14:paraId="3BF30D50" w14:textId="1DDB07C0" w:rsidR="00793F04" w:rsidRPr="00E936EF" w:rsidRDefault="00793F04" w:rsidP="00451477">
      <w:pPr>
        <w:spacing w:line="360" w:lineRule="auto"/>
        <w:ind w:firstLineChars="100" w:firstLine="216"/>
        <w:rPr>
          <w:rFonts w:ascii="HG丸ｺﾞｼｯｸM-PRO" w:eastAsia="HG丸ｺﾞｼｯｸM-PRO" w:hAnsi="HG丸ｺﾞｼｯｸM-PRO"/>
          <w:color w:val="008080"/>
        </w:rPr>
      </w:pPr>
      <w:r w:rsidRPr="00E936EF">
        <w:rPr>
          <w:rFonts w:ascii="HG丸ｺﾞｼｯｸM-PRO" w:eastAsia="HG丸ｺﾞｼｯｸM-PRO" w:hAnsi="HG丸ｺﾞｼｯｸM-PRO" w:hint="eastAsia"/>
          <w:color w:val="008080"/>
        </w:rPr>
        <w:t>一方で</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この研究は科学的文献その他科学に関連する情報源及び十分な実験に基づき</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専門</w:t>
      </w:r>
      <w:r w:rsidRPr="00E936EF">
        <w:rPr>
          <w:rFonts w:ascii="HG丸ｺﾞｼｯｸM-PRO" w:eastAsia="HG丸ｺﾞｼｯｸM-PRO" w:hAnsi="HG丸ｺﾞｼｯｸM-PRO" w:hint="eastAsia"/>
          <w:color w:val="008080"/>
        </w:rPr>
        <w:lastRenderedPageBreak/>
        <w:t>的知識及び臨床経験が十分にある者が行うよう計画していますが</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この研究に参加することに伴い想定外の健康被害が起こる可能性はあります。期待される利益よりも起こりうる危険が高いと判断された場合には</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ただちにこの研究を中止し適切な対処を行います。</w:t>
      </w:r>
    </w:p>
    <w:p w14:paraId="64527BCE" w14:textId="70AF4795" w:rsidR="00E80849" w:rsidRDefault="00793F04" w:rsidP="001867D1">
      <w:pPr>
        <w:spacing w:line="360" w:lineRule="auto"/>
        <w:ind w:firstLineChars="100" w:firstLine="176"/>
        <w:rPr>
          <w:rFonts w:ascii="HG丸ｺﾞｼｯｸM-PRO" w:eastAsia="HG丸ｺﾞｼｯｸM-PRO" w:hAnsi="HG丸ｺﾞｼｯｸM-PRO"/>
          <w:color w:val="FF0000"/>
          <w:sz w:val="20"/>
        </w:rPr>
      </w:pPr>
      <w:r w:rsidRPr="00B51F41">
        <w:rPr>
          <w:rFonts w:ascii="HG丸ｺﾞｼｯｸM-PRO" w:eastAsia="HG丸ｺﾞｼｯｸM-PRO" w:hAnsi="HG丸ｺﾞｼｯｸM-PRO" w:hint="eastAsia"/>
          <w:color w:val="FF0000"/>
          <w:sz w:val="20"/>
        </w:rPr>
        <w:t>（</w:t>
      </w:r>
      <w:r w:rsidR="00BC6B81">
        <w:rPr>
          <w:rFonts w:ascii="HG丸ｺﾞｼｯｸM-PRO" w:eastAsia="HG丸ｺﾞｼｯｸM-PRO" w:hAnsi="HG丸ｺﾞｼｯｸM-PRO" w:hint="eastAsia"/>
          <w:color w:val="FF0000"/>
          <w:sz w:val="20"/>
        </w:rPr>
        <w:t>例２：</w:t>
      </w:r>
      <w:r w:rsidR="00A3703D" w:rsidRPr="00451477">
        <w:rPr>
          <w:rFonts w:ascii="HG丸ｺﾞｼｯｸM-PRO" w:eastAsia="HG丸ｺﾞｼｯｸM-PRO" w:hAnsi="HG丸ｺﾞｼｯｸM-PRO" w:hint="eastAsia"/>
          <w:color w:val="FF0000"/>
          <w:sz w:val="20"/>
        </w:rPr>
        <w:t>軽微な侵襲</w:t>
      </w:r>
      <w:r w:rsidR="000C35AC" w:rsidRPr="000C35AC">
        <w:rPr>
          <w:rFonts w:ascii="HG丸ｺﾞｼｯｸM-PRO" w:eastAsia="HG丸ｺﾞｼｯｸM-PRO" w:hAnsi="HG丸ｺﾞｼｯｸM-PRO" w:hint="eastAsia"/>
          <w:color w:val="FF0000"/>
          <w:sz w:val="20"/>
        </w:rPr>
        <w:t>を伴う場合</w:t>
      </w:r>
      <w:r w:rsidR="00A3703D" w:rsidRPr="00451477">
        <w:rPr>
          <w:rFonts w:ascii="HG丸ｺﾞｼｯｸM-PRO" w:eastAsia="HG丸ｺﾞｼｯｸM-PRO" w:hAnsi="HG丸ｺﾞｼｯｸM-PRO" w:hint="eastAsia"/>
          <w:color w:val="FF0000"/>
          <w:sz w:val="20"/>
        </w:rPr>
        <w:t>、</w:t>
      </w:r>
      <w:r w:rsidR="00B9729B">
        <w:rPr>
          <w:rFonts w:ascii="HG丸ｺﾞｼｯｸM-PRO" w:eastAsia="HG丸ｺﾞｼｯｸM-PRO" w:hAnsi="HG丸ｺﾞｼｯｸM-PRO" w:hint="eastAsia"/>
          <w:color w:val="FF0000"/>
          <w:sz w:val="20"/>
        </w:rPr>
        <w:t>健康</w:t>
      </w:r>
      <w:r w:rsidR="00CE30AE">
        <w:rPr>
          <w:rFonts w:ascii="HG丸ｺﾞｼｯｸM-PRO" w:eastAsia="HG丸ｺﾞｼｯｸM-PRO" w:hAnsi="HG丸ｺﾞｼｯｸM-PRO" w:hint="eastAsia"/>
          <w:color w:val="FF0000"/>
          <w:sz w:val="20"/>
        </w:rPr>
        <w:t>人への</w:t>
      </w:r>
      <w:r w:rsidR="00A3703D" w:rsidRPr="00451477">
        <w:rPr>
          <w:rFonts w:ascii="HG丸ｺﾞｼｯｸM-PRO" w:eastAsia="HG丸ｺﾞｼｯｸM-PRO" w:hAnsi="HG丸ｺﾞｼｯｸM-PRO" w:hint="eastAsia"/>
          <w:color w:val="FF0000"/>
          <w:sz w:val="20"/>
        </w:rPr>
        <w:t>採血を行う場合など</w:t>
      </w:r>
      <w:r w:rsidRPr="00B51F41">
        <w:rPr>
          <w:rFonts w:ascii="HG丸ｺﾞｼｯｸM-PRO" w:eastAsia="HG丸ｺﾞｼｯｸM-PRO" w:hAnsi="HG丸ｺﾞｼｯｸM-PRO" w:hint="eastAsia"/>
          <w:color w:val="FF0000"/>
          <w:sz w:val="20"/>
        </w:rPr>
        <w:t>）</w:t>
      </w:r>
    </w:p>
    <w:p w14:paraId="10A61D44" w14:textId="0F5A13DF" w:rsidR="009F4B94" w:rsidRDefault="00793F04">
      <w:pPr>
        <w:spacing w:line="360" w:lineRule="auto"/>
        <w:ind w:firstLineChars="100" w:firstLine="216"/>
        <w:rPr>
          <w:rFonts w:ascii="HG丸ｺﾞｼｯｸM-PRO" w:eastAsia="HG丸ｺﾞｼｯｸM-PRO" w:hAnsi="HG丸ｺﾞｼｯｸM-PRO"/>
          <w:color w:val="008080"/>
        </w:rPr>
      </w:pPr>
      <w:r w:rsidRPr="00E936EF">
        <w:rPr>
          <w:rFonts w:ascii="HG丸ｺﾞｼｯｸM-PRO" w:eastAsia="HG丸ｺﾞｼｯｸM-PRO" w:hAnsi="HG丸ｺﾞｼｯｸM-PRO" w:hint="eastAsia"/>
          <w:color w:val="008080"/>
        </w:rPr>
        <w:t>一方で</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この研究では採血を実施しますので</w:t>
      </w:r>
      <w:r w:rsidR="009F2906" w:rsidRPr="00E936EF">
        <w:rPr>
          <w:rFonts w:ascii="HG丸ｺﾞｼｯｸM-PRO" w:eastAsia="HG丸ｺﾞｼｯｸM-PRO" w:hAnsi="HG丸ｺﾞｼｯｸM-PRO" w:hint="eastAsia"/>
          <w:color w:val="008080"/>
        </w:rPr>
        <w:t>、</w:t>
      </w:r>
      <w:r w:rsidR="00E228E9" w:rsidRPr="00E228E9">
        <w:rPr>
          <w:rFonts w:ascii="HG丸ｺﾞｼｯｸM-PRO" w:eastAsia="HG丸ｺﾞｼｯｸM-PRO" w:hAnsi="HG丸ｺﾞｼｯｸM-PRO" w:hint="eastAsia"/>
          <w:color w:val="008080"/>
        </w:rPr>
        <w:t>針を刺した部位の痛みや内出血などを伴うこともあります。</w:t>
      </w:r>
      <w:r w:rsidRPr="00E936EF">
        <w:rPr>
          <w:rFonts w:ascii="HG丸ｺﾞｼｯｸM-PRO" w:eastAsia="HG丸ｺﾞｼｯｸM-PRO" w:hAnsi="HG丸ｺﾞｼｯｸM-PRO" w:hint="eastAsia"/>
          <w:color w:val="008080"/>
        </w:rPr>
        <w:t>ただし</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この採血は通常の診療とまったく同じ手順・方法で実施しますので</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危険性は極めて低いものと考えています。</w:t>
      </w:r>
    </w:p>
    <w:p w14:paraId="7DE8B4C8" w14:textId="3E98E2C6" w:rsidR="00DC64E2" w:rsidRDefault="00DC64E2" w:rsidP="00DC64E2">
      <w:pPr>
        <w:spacing w:line="360" w:lineRule="auto"/>
        <w:ind w:firstLineChars="100" w:firstLine="176"/>
        <w:rPr>
          <w:rFonts w:ascii="HG丸ｺﾞｼｯｸM-PRO" w:eastAsia="HG丸ｺﾞｼｯｸM-PRO" w:hAnsi="HG丸ｺﾞｼｯｸM-PRO"/>
          <w:color w:val="FF0000"/>
          <w:sz w:val="20"/>
        </w:rPr>
      </w:pPr>
      <w:bookmarkStart w:id="2" w:name="_Hlk150442284"/>
      <w:r w:rsidRPr="00B51F41">
        <w:rPr>
          <w:rFonts w:ascii="HG丸ｺﾞｼｯｸM-PRO" w:eastAsia="HG丸ｺﾞｼｯｸM-PRO" w:hAnsi="HG丸ｺﾞｼｯｸM-PRO" w:hint="eastAsia"/>
          <w:color w:val="FF0000"/>
          <w:sz w:val="20"/>
        </w:rPr>
        <w:t>（</w:t>
      </w:r>
      <w:r>
        <w:rPr>
          <w:rFonts w:ascii="HG丸ｺﾞｼｯｸM-PRO" w:eastAsia="HG丸ｺﾞｼｯｸM-PRO" w:hAnsi="HG丸ｺﾞｼｯｸM-PRO" w:hint="eastAsia"/>
          <w:color w:val="FF0000"/>
          <w:sz w:val="20"/>
        </w:rPr>
        <w:t>例</w:t>
      </w:r>
      <w:r w:rsidR="005918D7">
        <w:rPr>
          <w:rFonts w:ascii="HG丸ｺﾞｼｯｸM-PRO" w:eastAsia="HG丸ｺﾞｼｯｸM-PRO" w:hAnsi="HG丸ｺﾞｼｯｸM-PRO" w:hint="eastAsia"/>
          <w:color w:val="FF0000"/>
          <w:sz w:val="20"/>
        </w:rPr>
        <w:t>３</w:t>
      </w:r>
      <w:r>
        <w:rPr>
          <w:rFonts w:ascii="HG丸ｺﾞｼｯｸM-PRO" w:eastAsia="HG丸ｺﾞｼｯｸM-PRO" w:hAnsi="HG丸ｺﾞｼｯｸM-PRO" w:hint="eastAsia"/>
          <w:color w:val="FF0000"/>
          <w:sz w:val="20"/>
        </w:rPr>
        <w:t>：</w:t>
      </w:r>
      <w:r w:rsidR="005918D7">
        <w:rPr>
          <w:rFonts w:ascii="HG丸ｺﾞｼｯｸM-PRO" w:eastAsia="HG丸ｺﾞｼｯｸM-PRO" w:hAnsi="HG丸ｺﾞｼｯｸM-PRO" w:hint="eastAsia"/>
          <w:color w:val="FF0000"/>
          <w:sz w:val="20"/>
        </w:rPr>
        <w:t>侵襲</w:t>
      </w:r>
      <w:r w:rsidR="00CE30AE">
        <w:rPr>
          <w:rFonts w:ascii="HG丸ｺﾞｼｯｸM-PRO" w:eastAsia="HG丸ｺﾞｼｯｸM-PRO" w:hAnsi="HG丸ｺﾞｼｯｸM-PRO" w:hint="eastAsia"/>
          <w:color w:val="FF0000"/>
          <w:sz w:val="20"/>
        </w:rPr>
        <w:t>を伴わない場合</w:t>
      </w:r>
      <w:r w:rsidRPr="00E6219F">
        <w:rPr>
          <w:rFonts w:ascii="HG丸ｺﾞｼｯｸM-PRO" w:eastAsia="HG丸ｺﾞｼｯｸM-PRO" w:hAnsi="HG丸ｺﾞｼｯｸM-PRO" w:hint="eastAsia"/>
          <w:color w:val="FF0000"/>
          <w:sz w:val="20"/>
        </w:rPr>
        <w:t>など</w:t>
      </w:r>
      <w:r w:rsidRPr="00B51F41">
        <w:rPr>
          <w:rFonts w:ascii="HG丸ｺﾞｼｯｸM-PRO" w:eastAsia="HG丸ｺﾞｼｯｸM-PRO" w:hAnsi="HG丸ｺﾞｼｯｸM-PRO" w:hint="eastAsia"/>
          <w:color w:val="FF0000"/>
          <w:sz w:val="20"/>
        </w:rPr>
        <w:t>）</w:t>
      </w:r>
    </w:p>
    <w:p w14:paraId="0E0C1F2B" w14:textId="5654F366" w:rsidR="00DC64E2" w:rsidRPr="00DC64E2" w:rsidRDefault="00DC64E2" w:rsidP="00451477">
      <w:pPr>
        <w:spacing w:line="360" w:lineRule="auto"/>
        <w:ind w:firstLineChars="100" w:firstLine="216"/>
        <w:rPr>
          <w:rFonts w:ascii="HG丸ｺﾞｼｯｸM-PRO" w:eastAsia="HG丸ｺﾞｼｯｸM-PRO" w:hAnsi="HG丸ｺﾞｼｯｸM-PRO"/>
          <w:color w:val="008080"/>
        </w:rPr>
      </w:pPr>
      <w:r w:rsidRPr="00E936EF">
        <w:rPr>
          <w:rFonts w:ascii="HG丸ｺﾞｼｯｸM-PRO" w:eastAsia="HG丸ｺﾞｼｯｸM-PRO" w:hAnsi="HG丸ｺﾞｼｯｸM-PRO" w:hint="eastAsia"/>
          <w:color w:val="008080"/>
        </w:rPr>
        <w:t>一方で</w:t>
      </w:r>
      <w:r w:rsidR="001F3C18">
        <w:rPr>
          <w:rFonts w:ascii="HG丸ｺﾞｼｯｸM-PRO" w:eastAsia="HG丸ｺﾞｼｯｸM-PRO" w:hAnsi="HG丸ｺﾞｼｯｸM-PRO" w:hint="eastAsia"/>
          <w:color w:val="008080"/>
        </w:rPr>
        <w:t>、</w:t>
      </w:r>
      <w:r w:rsidR="000D550E" w:rsidRPr="000D550E">
        <w:rPr>
          <w:rFonts w:ascii="HG丸ｺﾞｼｯｸM-PRO" w:eastAsia="HG丸ｺﾞｼｯｸM-PRO" w:hAnsi="HG丸ｺﾞｼｯｸM-PRO" w:hint="eastAsia"/>
          <w:color w:val="008080"/>
        </w:rPr>
        <w:t>この研究は診療で得た</w:t>
      </w:r>
      <w:r w:rsidR="0081019C">
        <w:rPr>
          <w:rFonts w:ascii="HG丸ｺﾞｼｯｸM-PRO" w:eastAsia="HG丸ｺﾞｼｯｸM-PRO" w:hAnsi="HG丸ｺﾞｼｯｸM-PRO" w:hint="eastAsia"/>
          <w:color w:val="008080"/>
        </w:rPr>
        <w:t>あなたの</w:t>
      </w:r>
      <w:r w:rsidR="000D550E" w:rsidRPr="000D550E">
        <w:rPr>
          <w:rFonts w:ascii="HG丸ｺﾞｼｯｸM-PRO" w:eastAsia="HG丸ｺﾞｼｯｸM-PRO" w:hAnsi="HG丸ｺﾞｼｯｸM-PRO" w:hint="eastAsia"/>
          <w:color w:val="008080"/>
        </w:rPr>
        <w:t>試料の</w:t>
      </w:r>
      <w:r w:rsidR="00CA6062">
        <w:rPr>
          <w:rFonts w:ascii="HG丸ｺﾞｼｯｸM-PRO" w:eastAsia="HG丸ｺﾞｼｯｸM-PRO" w:hAnsi="HG丸ｺﾞｼｯｸM-PRO" w:hint="eastAsia"/>
          <w:color w:val="008080"/>
        </w:rPr>
        <w:t>一部</w:t>
      </w:r>
      <w:r w:rsidR="008C441E">
        <w:rPr>
          <w:rFonts w:ascii="HG丸ｺﾞｼｯｸM-PRO" w:eastAsia="HG丸ｺﾞｼｯｸM-PRO" w:hAnsi="HG丸ｺﾞｼｯｸM-PRO" w:hint="eastAsia"/>
          <w:color w:val="008080"/>
        </w:rPr>
        <w:t>と</w:t>
      </w:r>
      <w:r w:rsidR="008B2352">
        <w:rPr>
          <w:rFonts w:ascii="HG丸ｺﾞｼｯｸM-PRO" w:eastAsia="HG丸ｺﾞｼｯｸM-PRO" w:hAnsi="HG丸ｺﾞｼｯｸM-PRO" w:hint="eastAsia"/>
          <w:color w:val="008080"/>
        </w:rPr>
        <w:t>診療情報のみ</w:t>
      </w:r>
      <w:r w:rsidR="000D550E" w:rsidRPr="000D550E">
        <w:rPr>
          <w:rFonts w:ascii="HG丸ｺﾞｼｯｸM-PRO" w:eastAsia="HG丸ｺﾞｼｯｸM-PRO" w:hAnsi="HG丸ｺﾞｼｯｸM-PRO" w:hint="eastAsia"/>
          <w:color w:val="008080"/>
        </w:rPr>
        <w:t>を用いる</w:t>
      </w:r>
      <w:r w:rsidR="001659F7">
        <w:rPr>
          <w:rFonts w:ascii="HG丸ｺﾞｼｯｸM-PRO" w:eastAsia="HG丸ｺﾞｼｯｸM-PRO" w:hAnsi="HG丸ｺﾞｼｯｸM-PRO" w:hint="eastAsia"/>
          <w:color w:val="FF0000"/>
          <w:sz w:val="20"/>
        </w:rPr>
        <w:t>（実態</w:t>
      </w:r>
      <w:r w:rsidR="001659F7" w:rsidRPr="00E936EF">
        <w:rPr>
          <w:rFonts w:ascii="HG丸ｺﾞｼｯｸM-PRO" w:eastAsia="HG丸ｺﾞｼｯｸM-PRO" w:hAnsi="HG丸ｺﾞｼｯｸM-PRO" w:hint="eastAsia"/>
          <w:color w:val="FF0000"/>
          <w:sz w:val="20"/>
        </w:rPr>
        <w:t>に合わせて書いてください）</w:t>
      </w:r>
      <w:r w:rsidR="000D550E" w:rsidRPr="000D550E">
        <w:rPr>
          <w:rFonts w:ascii="HG丸ｺﾞｼｯｸM-PRO" w:eastAsia="HG丸ｺﾞｼｯｸM-PRO" w:hAnsi="HG丸ｺﾞｼｯｸM-PRO" w:hint="eastAsia"/>
          <w:color w:val="008080"/>
        </w:rPr>
        <w:t>ため、</w:t>
      </w:r>
      <w:r w:rsidR="001659F7">
        <w:rPr>
          <w:rFonts w:ascii="HG丸ｺﾞｼｯｸM-PRO" w:eastAsia="HG丸ｺﾞｼｯｸM-PRO" w:hAnsi="HG丸ｺﾞｼｯｸM-PRO" w:hint="eastAsia"/>
          <w:color w:val="008080"/>
        </w:rPr>
        <w:t>特に</w:t>
      </w:r>
      <w:r w:rsidR="000D550E" w:rsidRPr="000D550E">
        <w:rPr>
          <w:rFonts w:ascii="HG丸ｺﾞｼｯｸM-PRO" w:eastAsia="HG丸ｺﾞｼｯｸM-PRO" w:hAnsi="HG丸ｺﾞｼｯｸM-PRO" w:hint="eastAsia"/>
          <w:color w:val="008080"/>
        </w:rPr>
        <w:t>不利益はないと考えて</w:t>
      </w:r>
      <w:r w:rsidR="001F3C18">
        <w:rPr>
          <w:rFonts w:ascii="HG丸ｺﾞｼｯｸM-PRO" w:eastAsia="HG丸ｺﾞｼｯｸM-PRO" w:hAnsi="HG丸ｺﾞｼｯｸM-PRO" w:hint="eastAsia"/>
          <w:color w:val="008080"/>
        </w:rPr>
        <w:t>い</w:t>
      </w:r>
      <w:r w:rsidR="000D550E" w:rsidRPr="000D550E">
        <w:rPr>
          <w:rFonts w:ascii="HG丸ｺﾞｼｯｸM-PRO" w:eastAsia="HG丸ｺﾞｼｯｸM-PRO" w:hAnsi="HG丸ｺﾞｼｯｸM-PRO" w:hint="eastAsia"/>
          <w:color w:val="008080"/>
        </w:rPr>
        <w:t>ます。</w:t>
      </w:r>
      <w:bookmarkEnd w:id="2"/>
    </w:p>
    <w:p w14:paraId="51C7381A" w14:textId="605746D3" w:rsidR="00670E93" w:rsidRPr="00E936EF" w:rsidRDefault="00670E93" w:rsidP="00670E93">
      <w:pPr>
        <w:spacing w:line="360" w:lineRule="auto"/>
        <w:ind w:firstLineChars="100" w:firstLine="216"/>
        <w:rPr>
          <w:rFonts w:ascii="HG丸ｺﾞｼｯｸM-PRO" w:eastAsia="HG丸ｺﾞｼｯｸM-PRO" w:hAnsi="HG丸ｺﾞｼｯｸM-PRO"/>
          <w:color w:val="FF0000"/>
          <w:sz w:val="20"/>
        </w:rPr>
      </w:pPr>
      <w:r w:rsidRPr="00E936EF">
        <w:rPr>
          <w:rFonts w:ascii="HG丸ｺﾞｼｯｸM-PRO" w:eastAsia="HG丸ｺﾞｼｯｸM-PRO" w:hAnsi="HG丸ｺﾞｼｯｸM-PRO" w:hint="eastAsia"/>
          <w:bCs/>
        </w:rPr>
        <w:t>万が一、</w:t>
      </w:r>
      <w:r w:rsidRPr="00E936EF">
        <w:rPr>
          <w:rFonts w:ascii="HG丸ｺﾞｼｯｸM-PRO" w:eastAsia="HG丸ｺﾞｼｯｸM-PRO" w:hAnsi="HG丸ｺﾞｼｯｸM-PRO"/>
          <w:bCs/>
        </w:rPr>
        <w:t>あなたに不利益が生じた場合</w:t>
      </w:r>
      <w:r>
        <w:rPr>
          <w:rFonts w:ascii="HG丸ｺﾞｼｯｸM-PRO" w:eastAsia="HG丸ｺﾞｼｯｸM-PRO" w:hAnsi="HG丸ｺﾞｼｯｸM-PRO" w:hint="eastAsia"/>
          <w:bCs/>
        </w:rPr>
        <w:t>、</w:t>
      </w:r>
      <w:r w:rsidRPr="00451477">
        <w:rPr>
          <w:rFonts w:ascii="HG丸ｺﾞｼｯｸM-PRO" w:eastAsia="HG丸ｺﾞｼｯｸM-PRO" w:hAnsi="HG丸ｺﾞｼｯｸM-PRO" w:hint="eastAsia"/>
          <w:bCs/>
          <w:color w:val="008080"/>
        </w:rPr>
        <w:t>金銭的な</w:t>
      </w:r>
      <w:r w:rsidRPr="00451477">
        <w:rPr>
          <w:rFonts w:ascii="HG丸ｺﾞｼｯｸM-PRO" w:eastAsia="HG丸ｺﾞｼｯｸM-PRO" w:hAnsi="HG丸ｺﾞｼｯｸM-PRO"/>
          <w:bCs/>
          <w:color w:val="008080"/>
        </w:rPr>
        <w:t>補償はありませんが、</w:t>
      </w:r>
      <w:bookmarkStart w:id="3" w:name="_Hlk150442346"/>
      <w:r w:rsidR="00BF740E">
        <w:rPr>
          <w:rFonts w:ascii="HG丸ｺﾞｼｯｸM-PRO" w:eastAsia="HG丸ｺﾞｼｯｸM-PRO" w:hAnsi="HG丸ｺﾞｼｯｸM-PRO" w:hint="eastAsia"/>
          <w:bCs/>
        </w:rPr>
        <w:t>必要に応じて適切な処置を行い</w:t>
      </w:r>
      <w:r w:rsidRPr="00E936EF">
        <w:rPr>
          <w:rFonts w:ascii="HG丸ｺﾞｼｯｸM-PRO" w:eastAsia="HG丸ｺﾞｼｯｸM-PRO" w:hAnsi="HG丸ｺﾞｼｯｸM-PRO"/>
          <w:bCs/>
        </w:rPr>
        <w:t>、</w:t>
      </w:r>
      <w:bookmarkEnd w:id="3"/>
      <w:r w:rsidRPr="00E936EF">
        <w:rPr>
          <w:rFonts w:ascii="HG丸ｺﾞｼｯｸM-PRO" w:eastAsia="HG丸ｺﾞｼｯｸM-PRO" w:hAnsi="HG丸ｺﾞｼｯｸM-PRO"/>
          <w:bCs/>
        </w:rPr>
        <w:t>関連する諸</w:t>
      </w:r>
      <w:r w:rsidRPr="00E936EF">
        <w:rPr>
          <w:rFonts w:ascii="HG丸ｺﾞｼｯｸM-PRO" w:eastAsia="HG丸ｺﾞｼｯｸM-PRO" w:hAnsi="HG丸ｺﾞｼｯｸM-PRO" w:hint="eastAsia"/>
          <w:bCs/>
        </w:rPr>
        <w:t>規定</w:t>
      </w:r>
      <w:r w:rsidRPr="00E936EF">
        <w:rPr>
          <w:rFonts w:ascii="HG丸ｺﾞｼｯｸM-PRO" w:eastAsia="HG丸ｺﾞｼｯｸM-PRO" w:hAnsi="HG丸ｺﾞｼｯｸM-PRO"/>
          <w:bCs/>
        </w:rPr>
        <w:t>に従って報告を行います。</w:t>
      </w:r>
    </w:p>
    <w:p w14:paraId="3BD6750A" w14:textId="105FEB66" w:rsidR="009F4B94" w:rsidRPr="00E936EF" w:rsidRDefault="00690E69" w:rsidP="00451477">
      <w:pPr>
        <w:spacing w:line="360" w:lineRule="auto"/>
        <w:ind w:firstLineChars="100" w:firstLine="216"/>
        <w:rPr>
          <w:rFonts w:ascii="HG丸ｺﾞｼｯｸM-PRO" w:eastAsia="HG丸ｺﾞｼｯｸM-PRO" w:hAnsi="HG丸ｺﾞｼｯｸM-PRO"/>
        </w:rPr>
      </w:pPr>
      <w:r w:rsidRPr="00E936EF">
        <w:rPr>
          <w:rFonts w:ascii="HG丸ｺﾞｼｯｸM-PRO" w:eastAsia="HG丸ｺﾞｼｯｸM-PRO" w:hAnsi="HG丸ｺﾞｼｯｸM-PRO" w:hint="eastAsia"/>
        </w:rPr>
        <w:t>また</w:t>
      </w:r>
      <w:r w:rsidR="009F2906" w:rsidRPr="00E936EF">
        <w:rPr>
          <w:rFonts w:ascii="HG丸ｺﾞｼｯｸM-PRO" w:eastAsia="HG丸ｺﾞｼｯｸM-PRO" w:hAnsi="HG丸ｺﾞｼｯｸM-PRO" w:hint="eastAsia"/>
        </w:rPr>
        <w:t>、</w:t>
      </w:r>
      <w:r w:rsidR="00E228E9" w:rsidRPr="00E228E9">
        <w:rPr>
          <w:rFonts w:ascii="HG丸ｺﾞｼｯｸM-PRO" w:eastAsia="HG丸ｺﾞｼｯｸM-PRO" w:hAnsi="HG丸ｺﾞｼｯｸM-PRO" w:hint="eastAsia"/>
        </w:rPr>
        <w:t>個人情報を扱うので、</w:t>
      </w:r>
      <w:bookmarkStart w:id="4" w:name="_Hlk150442385"/>
      <w:r w:rsidR="00902817">
        <w:rPr>
          <w:rFonts w:ascii="HG丸ｺﾞｼｯｸM-PRO" w:eastAsia="HG丸ｺﾞｼｯｸM-PRO" w:hAnsi="HG丸ｺﾞｼｯｸM-PRO" w:hint="eastAsia"/>
        </w:rPr>
        <w:t>漏えいなど</w:t>
      </w:r>
      <w:r w:rsidR="00793F04" w:rsidRPr="00E936EF">
        <w:rPr>
          <w:rFonts w:ascii="HG丸ｺﾞｼｯｸM-PRO" w:eastAsia="HG丸ｺﾞｼｯｸM-PRO" w:hAnsi="HG丸ｺﾞｼｯｸM-PRO" w:hint="eastAsia"/>
        </w:rPr>
        <w:t>が</w:t>
      </w:r>
      <w:bookmarkEnd w:id="4"/>
      <w:r w:rsidR="00793F04" w:rsidRPr="00E936EF">
        <w:rPr>
          <w:rFonts w:ascii="HG丸ｺﾞｼｯｸM-PRO" w:eastAsia="HG丸ｺﾞｼｯｸM-PRO" w:hAnsi="HG丸ｺﾞｼｯｸM-PRO" w:hint="eastAsia"/>
        </w:rPr>
        <w:t>起こらないよう</w:t>
      </w:r>
      <w:r w:rsidR="009F2906" w:rsidRPr="00E936EF">
        <w:rPr>
          <w:rFonts w:ascii="HG丸ｺﾞｼｯｸM-PRO" w:eastAsia="HG丸ｺﾞｼｯｸM-PRO" w:hAnsi="HG丸ｺﾞｼｯｸM-PRO" w:hint="eastAsia"/>
        </w:rPr>
        <w:t>、</w:t>
      </w:r>
      <w:r w:rsidR="00767067" w:rsidRPr="00E936EF">
        <w:rPr>
          <w:rFonts w:ascii="HG丸ｺﾞｼｯｸM-PRO" w:eastAsia="HG丸ｺﾞｼｯｸM-PRO" w:hAnsi="HG丸ｺﾞｼｯｸM-PRO" w:hint="eastAsia"/>
        </w:rPr>
        <w:t>のちほど⑨</w:t>
      </w:r>
      <w:r w:rsidR="009704BE" w:rsidRPr="00E936EF">
        <w:rPr>
          <w:rFonts w:ascii="HG丸ｺﾞｼｯｸM-PRO" w:eastAsia="HG丸ｺﾞｼｯｸM-PRO" w:hAnsi="HG丸ｺﾞｼｯｸM-PRO" w:hint="eastAsia"/>
        </w:rPr>
        <w:t>で説明するような</w:t>
      </w:r>
      <w:r w:rsidR="00902817">
        <w:rPr>
          <w:rFonts w:ascii="HG丸ｺﾞｼｯｸM-PRO" w:eastAsia="HG丸ｺﾞｼｯｸM-PRO" w:hAnsi="HG丸ｺﾞｼｯｸM-PRO" w:hint="eastAsia"/>
        </w:rPr>
        <w:t>方法で</w:t>
      </w:r>
      <w:r w:rsidR="00793F04" w:rsidRPr="00E936EF">
        <w:rPr>
          <w:rFonts w:ascii="HG丸ｺﾞｼｯｸM-PRO" w:eastAsia="HG丸ｺﾞｼｯｸM-PRO" w:hAnsi="HG丸ｺﾞｼｯｸM-PRO" w:hint="eastAsia"/>
        </w:rPr>
        <w:t>個人情報を厳重に管理し</w:t>
      </w:r>
      <w:r w:rsidR="009704BE" w:rsidRPr="00E936EF">
        <w:rPr>
          <w:rFonts w:ascii="HG丸ｺﾞｼｯｸM-PRO" w:eastAsia="HG丸ｺﾞｼｯｸM-PRO" w:hAnsi="HG丸ｺﾞｼｯｸM-PRO" w:hint="eastAsia"/>
        </w:rPr>
        <w:t>ます</w:t>
      </w:r>
      <w:r w:rsidRPr="00E936EF">
        <w:rPr>
          <w:rFonts w:ascii="HG丸ｺﾞｼｯｸM-PRO" w:eastAsia="HG丸ｺﾞｼｯｸM-PRO" w:hAnsi="HG丸ｺﾞｼｯｸM-PRO" w:hint="eastAsia"/>
        </w:rPr>
        <w:t>。研究成果を公表する際</w:t>
      </w:r>
      <w:r w:rsidR="00793F04" w:rsidRPr="00E936EF">
        <w:rPr>
          <w:rFonts w:ascii="HG丸ｺﾞｼｯｸM-PRO" w:eastAsia="HG丸ｺﾞｼｯｸM-PRO" w:hAnsi="HG丸ｺﾞｼｯｸM-PRO" w:hint="eastAsia"/>
        </w:rPr>
        <w:t>も</w:t>
      </w:r>
      <w:r w:rsidR="00781AC2" w:rsidRPr="00E936EF">
        <w:rPr>
          <w:rFonts w:ascii="HG丸ｺﾞｼｯｸM-PRO" w:eastAsia="HG丸ｺﾞｼｯｸM-PRO" w:hAnsi="HG丸ｺﾞｼｯｸM-PRO" w:hint="eastAsia"/>
        </w:rPr>
        <w:t>決して個人が特定されない</w:t>
      </w:r>
      <w:r w:rsidRPr="00E936EF">
        <w:rPr>
          <w:rFonts w:ascii="HG丸ｺﾞｼｯｸM-PRO" w:eastAsia="HG丸ｺﾞｼｯｸM-PRO" w:hAnsi="HG丸ｺﾞｼｯｸM-PRO" w:hint="eastAsia"/>
        </w:rPr>
        <w:t>ような形式</w:t>
      </w:r>
      <w:r w:rsidR="00781AC2" w:rsidRPr="00E936EF">
        <w:rPr>
          <w:rFonts w:ascii="HG丸ｺﾞｼｯｸM-PRO" w:eastAsia="HG丸ｺﾞｼｯｸM-PRO" w:hAnsi="HG丸ｺﾞｼｯｸM-PRO" w:hint="eastAsia"/>
        </w:rPr>
        <w:t>をとります</w:t>
      </w:r>
      <w:r w:rsidRPr="00E936EF">
        <w:rPr>
          <w:rFonts w:ascii="HG丸ｺﾞｼｯｸM-PRO" w:eastAsia="HG丸ｺﾞｼｯｸM-PRO" w:hAnsi="HG丸ｺﾞｼｯｸM-PRO" w:hint="eastAsia"/>
        </w:rPr>
        <w:t>。</w:t>
      </w:r>
    </w:p>
    <w:p w14:paraId="24BA1551" w14:textId="77777777" w:rsidR="00F22EF3" w:rsidRPr="00E936EF" w:rsidRDefault="00F22EF3" w:rsidP="00451477">
      <w:pPr>
        <w:spacing w:line="360" w:lineRule="auto"/>
        <w:ind w:firstLineChars="100" w:firstLine="216"/>
        <w:rPr>
          <w:rFonts w:ascii="HG丸ｺﾞｼｯｸM-PRO" w:eastAsia="HG丸ｺﾞｼｯｸM-PRO" w:hAnsi="HG丸ｺﾞｼｯｸM-PRO"/>
        </w:rPr>
      </w:pPr>
    </w:p>
    <w:p w14:paraId="11D08ED5" w14:textId="19EA3D4A" w:rsidR="00054831" w:rsidRPr="00E936EF" w:rsidRDefault="00BE3215" w:rsidP="008A3788">
      <w:pPr>
        <w:pStyle w:val="2"/>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rPr>
        <w:t>⑧</w:t>
      </w:r>
      <w:r w:rsidR="001E67F9" w:rsidRPr="00E936EF">
        <w:rPr>
          <w:rFonts w:ascii="HG丸ｺﾞｼｯｸM-PRO" w:eastAsia="HG丸ｺﾞｼｯｸM-PRO" w:hAnsi="HG丸ｺﾞｼｯｸM-PRO" w:hint="eastAsia"/>
        </w:rPr>
        <w:t xml:space="preserve">　</w:t>
      </w:r>
      <w:r w:rsidR="00054831" w:rsidRPr="00E936EF">
        <w:rPr>
          <w:rFonts w:ascii="HG丸ｺﾞｼｯｸM-PRO" w:eastAsia="HG丸ｺﾞｼｯｸM-PRO" w:hAnsi="HG丸ｺﾞｼｯｸM-PRO" w:hint="eastAsia"/>
        </w:rPr>
        <w:t>費用について</w:t>
      </w:r>
    </w:p>
    <w:p w14:paraId="09044305" w14:textId="52B1612E" w:rsidR="00054831" w:rsidRPr="00451477" w:rsidRDefault="003232FF" w:rsidP="00451477">
      <w:pPr>
        <w:pStyle w:val="af7"/>
        <w:numPr>
          <w:ilvl w:val="0"/>
          <w:numId w:val="41"/>
        </w:numPr>
        <w:snapToGrid w:val="0"/>
        <w:spacing w:line="360" w:lineRule="auto"/>
        <w:ind w:leftChars="0"/>
        <w:rPr>
          <w:rFonts w:ascii="HG丸ｺﾞｼｯｸM-PRO" w:eastAsia="HG丸ｺﾞｼｯｸM-PRO" w:hAnsi="HG丸ｺﾞｼｯｸM-PRO"/>
          <w:color w:val="FF0000"/>
          <w:sz w:val="20"/>
        </w:rPr>
      </w:pPr>
      <w:r w:rsidRPr="00451477">
        <w:rPr>
          <w:rFonts w:ascii="HG丸ｺﾞｼｯｸM-PRO" w:eastAsia="HG丸ｺﾞｼｯｸM-PRO" w:hAnsi="HG丸ｺﾞｼｯｸM-PRO" w:hint="eastAsia"/>
          <w:color w:val="FF0000"/>
          <w:sz w:val="20"/>
        </w:rPr>
        <w:t>研究資金の調達方法</w:t>
      </w:r>
      <w:r w:rsidR="009F2906" w:rsidRPr="00451477">
        <w:rPr>
          <w:rFonts w:ascii="HG丸ｺﾞｼｯｸM-PRO" w:eastAsia="HG丸ｺﾞｼｯｸM-PRO" w:hAnsi="HG丸ｺﾞｼｯｸM-PRO" w:hint="eastAsia"/>
          <w:color w:val="FF0000"/>
          <w:sz w:val="20"/>
        </w:rPr>
        <w:t>、</w:t>
      </w:r>
      <w:r w:rsidRPr="00451477">
        <w:rPr>
          <w:rFonts w:ascii="HG丸ｺﾞｼｯｸM-PRO" w:eastAsia="HG丸ｺﾞｼｯｸM-PRO" w:hAnsi="HG丸ｺﾞｼｯｸM-PRO" w:hint="eastAsia"/>
          <w:color w:val="FF0000"/>
          <w:sz w:val="20"/>
        </w:rPr>
        <w:t>起こり得る利害の衝突</w:t>
      </w:r>
      <w:r w:rsidR="009F2906" w:rsidRPr="00451477">
        <w:rPr>
          <w:rFonts w:ascii="HG丸ｺﾞｼｯｸM-PRO" w:eastAsia="HG丸ｺﾞｼｯｸM-PRO" w:hAnsi="HG丸ｺﾞｼｯｸM-PRO" w:hint="eastAsia"/>
          <w:color w:val="FF0000"/>
          <w:sz w:val="20"/>
        </w:rPr>
        <w:t>、</w:t>
      </w:r>
      <w:r w:rsidRPr="00451477">
        <w:rPr>
          <w:rFonts w:ascii="HG丸ｺﾞｼｯｸM-PRO" w:eastAsia="HG丸ｺﾞｼｯｸM-PRO" w:hAnsi="HG丸ｺﾞｼｯｸM-PRO" w:hint="eastAsia"/>
          <w:color w:val="FF0000"/>
          <w:sz w:val="20"/>
        </w:rPr>
        <w:t>研究者等の関連組織との関わり及び試料・情報の提供</w:t>
      </w:r>
      <w:r w:rsidR="00223B04" w:rsidRPr="00451477">
        <w:rPr>
          <w:rFonts w:ascii="HG丸ｺﾞｼｯｸM-PRO" w:eastAsia="HG丸ｺﾞｼｯｸM-PRO" w:hAnsi="HG丸ｺﾞｼｯｸM-PRO" w:hint="eastAsia"/>
          <w:color w:val="FF0000"/>
          <w:sz w:val="20"/>
        </w:rPr>
        <w:t>に対する謝礼について</w:t>
      </w:r>
      <w:r w:rsidR="00054831" w:rsidRPr="00451477">
        <w:rPr>
          <w:rFonts w:ascii="HG丸ｺﾞｼｯｸM-PRO" w:eastAsia="HG丸ｺﾞｼｯｸM-PRO" w:hAnsi="HG丸ｺﾞｼｯｸM-PRO" w:hint="eastAsia"/>
          <w:color w:val="FF0000"/>
          <w:sz w:val="20"/>
        </w:rPr>
        <w:t>記入してください</w:t>
      </w:r>
    </w:p>
    <w:p w14:paraId="5F888967" w14:textId="1EC63485" w:rsidR="009F4B94" w:rsidRPr="00E936EF" w:rsidRDefault="000B4D9A" w:rsidP="00451477">
      <w:pPr>
        <w:spacing w:line="360" w:lineRule="auto"/>
        <w:ind w:firstLineChars="100" w:firstLine="216"/>
        <w:rPr>
          <w:rFonts w:ascii="HG丸ｺﾞｼｯｸM-PRO" w:eastAsia="HG丸ｺﾞｼｯｸM-PRO" w:hAnsi="HG丸ｺﾞｼｯｸM-PRO"/>
        </w:rPr>
      </w:pPr>
      <w:r>
        <w:rPr>
          <w:rFonts w:ascii="HG丸ｺﾞｼｯｸM-PRO" w:eastAsia="HG丸ｺﾞｼｯｸM-PRO" w:hAnsi="HG丸ｺﾞｼｯｸM-PRO" w:hint="eastAsia"/>
        </w:rPr>
        <w:t>本</w:t>
      </w:r>
      <w:r w:rsidR="00054831" w:rsidRPr="00E936EF">
        <w:rPr>
          <w:rFonts w:ascii="HG丸ｺﾞｼｯｸM-PRO" w:eastAsia="HG丸ｺﾞｼｯｸM-PRO" w:hAnsi="HG丸ｺﾞｼｯｸM-PRO" w:hint="eastAsia"/>
        </w:rPr>
        <w:t>研究にかかる費用は</w:t>
      </w:r>
      <w:r w:rsidR="009F2906" w:rsidRPr="00E936EF">
        <w:rPr>
          <w:rFonts w:ascii="HG丸ｺﾞｼｯｸM-PRO" w:eastAsia="HG丸ｺﾞｼｯｸM-PRO" w:hAnsi="HG丸ｺﾞｼｯｸM-PRO" w:hint="eastAsia"/>
        </w:rPr>
        <w:t>、</w:t>
      </w:r>
      <w:r w:rsidR="00F15AA1" w:rsidRPr="00F15AA1">
        <w:rPr>
          <w:rFonts w:ascii="HG丸ｺﾞｼｯｸM-PRO" w:eastAsia="HG丸ｺﾞｼｯｸM-PRO" w:hAnsi="HG丸ｺﾞｼｯｸM-PRO" w:hint="eastAsia"/>
          <w:color w:val="008080"/>
        </w:rPr>
        <w:t>○○科の運営費交付金</w:t>
      </w:r>
      <w:r w:rsidR="00F15AA1">
        <w:rPr>
          <w:rFonts w:ascii="HG丸ｺﾞｼｯｸM-PRO" w:eastAsia="HG丸ｺﾞｼｯｸM-PRO" w:hAnsi="HG丸ｺﾞｼｯｸM-PRO" w:hint="eastAsia"/>
          <w:color w:val="008080"/>
        </w:rPr>
        <w:t>／</w:t>
      </w:r>
      <w:r w:rsidR="003837D1">
        <w:rPr>
          <w:rFonts w:ascii="HG丸ｺﾞｼｯｸM-PRO" w:eastAsia="HG丸ｺﾞｼｯｸM-PRO" w:hAnsi="HG丸ｺﾞｼｯｸM-PRO" w:hint="eastAsia"/>
          <w:color w:val="008080"/>
        </w:rPr>
        <w:t>診療科経費／</w:t>
      </w:r>
      <w:r w:rsidR="00054831" w:rsidRPr="00E936EF">
        <w:rPr>
          <w:rFonts w:ascii="HG丸ｺﾞｼｯｸM-PRO" w:eastAsia="HG丸ｺﾞｼｯｸM-PRO" w:hAnsi="HG丸ｺﾞｼｯｸM-PRO" w:hint="eastAsia"/>
          <w:color w:val="008080"/>
        </w:rPr>
        <w:t>文部科学省の研究補助金</w:t>
      </w:r>
      <w:r w:rsidR="00606116" w:rsidRPr="00E936EF">
        <w:rPr>
          <w:rFonts w:ascii="HG丸ｺﾞｼｯｸM-PRO" w:eastAsia="HG丸ｺﾞｼｯｸM-PRO" w:hAnsi="HG丸ｺﾞｼｯｸM-PRO" w:hint="eastAsia"/>
          <w:color w:val="008080"/>
        </w:rPr>
        <w:t>／○○学教室で受け入れている奨学寄附金</w:t>
      </w:r>
      <w:r w:rsidR="003232FF" w:rsidRPr="00E936EF">
        <w:rPr>
          <w:rFonts w:ascii="HG丸ｺﾞｼｯｸM-PRO" w:eastAsia="HG丸ｺﾞｼｯｸM-PRO" w:hAnsi="HG丸ｺﾞｼｯｸM-PRO" w:hint="eastAsia"/>
          <w:color w:val="008080"/>
        </w:rPr>
        <w:t>／○○社が支払う共同研究経費</w:t>
      </w:r>
      <w:r w:rsidR="00D32D4E" w:rsidRPr="00E936EF">
        <w:rPr>
          <w:rFonts w:ascii="HG丸ｺﾞｼｯｸM-PRO" w:eastAsia="HG丸ｺﾞｼｯｸM-PRO" w:hAnsi="HG丸ｺﾞｼｯｸM-PRO" w:hint="eastAsia"/>
          <w:color w:val="FF0000"/>
          <w:sz w:val="20"/>
        </w:rPr>
        <w:t>（</w:t>
      </w:r>
      <w:r w:rsidR="00054831" w:rsidRPr="00E936EF">
        <w:rPr>
          <w:rFonts w:ascii="HG丸ｺﾞｼｯｸM-PRO" w:eastAsia="HG丸ｺﾞｼｯｸM-PRO" w:hAnsi="HG丸ｺﾞｼｯｸM-PRO" w:hint="eastAsia"/>
          <w:color w:val="FF0000"/>
          <w:sz w:val="20"/>
        </w:rPr>
        <w:t>研究計画に合わせて</w:t>
      </w:r>
      <w:r w:rsidR="009F2906" w:rsidRPr="00E936EF">
        <w:rPr>
          <w:rFonts w:ascii="HG丸ｺﾞｼｯｸM-PRO" w:eastAsia="HG丸ｺﾞｼｯｸM-PRO" w:hAnsi="HG丸ｺﾞｼｯｸM-PRO" w:hint="eastAsia"/>
          <w:color w:val="FF0000"/>
          <w:sz w:val="20"/>
        </w:rPr>
        <w:t>、</w:t>
      </w:r>
      <w:r w:rsidR="00054831" w:rsidRPr="00E936EF">
        <w:rPr>
          <w:rFonts w:ascii="HG丸ｺﾞｼｯｸM-PRO" w:eastAsia="HG丸ｺﾞｼｯｸM-PRO" w:hAnsi="HG丸ｺﾞｼｯｸM-PRO" w:hint="eastAsia"/>
          <w:color w:val="FF0000"/>
          <w:sz w:val="20"/>
        </w:rPr>
        <w:t>書いてください</w:t>
      </w:r>
      <w:r w:rsidR="00D32D4E" w:rsidRPr="00E936EF">
        <w:rPr>
          <w:rFonts w:ascii="HG丸ｺﾞｼｯｸM-PRO" w:eastAsia="HG丸ｺﾞｼｯｸM-PRO" w:hAnsi="HG丸ｺﾞｼｯｸM-PRO" w:hint="eastAsia"/>
          <w:color w:val="FF0000"/>
          <w:sz w:val="20"/>
        </w:rPr>
        <w:t>）</w:t>
      </w:r>
      <w:r w:rsidR="00054831" w:rsidRPr="00E936EF">
        <w:rPr>
          <w:rFonts w:ascii="HG丸ｺﾞｼｯｸM-PRO" w:eastAsia="HG丸ｺﾞｼｯｸM-PRO" w:hAnsi="HG丸ｺﾞｼｯｸM-PRO" w:hint="eastAsia"/>
        </w:rPr>
        <w:t>から出されますので</w:t>
      </w:r>
      <w:r w:rsidR="009F2906" w:rsidRPr="00E936EF">
        <w:rPr>
          <w:rFonts w:ascii="HG丸ｺﾞｼｯｸM-PRO" w:eastAsia="HG丸ｺﾞｼｯｸM-PRO" w:hAnsi="HG丸ｺﾞｼｯｸM-PRO" w:hint="eastAsia"/>
        </w:rPr>
        <w:t>、</w:t>
      </w:r>
      <w:r w:rsidR="009F652B" w:rsidRPr="00E936EF">
        <w:rPr>
          <w:rFonts w:ascii="HG丸ｺﾞｼｯｸM-PRO" w:eastAsia="HG丸ｺﾞｼｯｸM-PRO" w:hAnsi="HG丸ｺﾞｼｯｸM-PRO" w:hint="eastAsia"/>
        </w:rPr>
        <w:t>あなたが負担することはありません。</w:t>
      </w:r>
      <w:r w:rsidR="009F652B" w:rsidRPr="002B7ED6">
        <w:rPr>
          <w:rFonts w:ascii="HG丸ｺﾞｼｯｸM-PRO" w:eastAsia="HG丸ｺﾞｼｯｸM-PRO" w:hAnsi="HG丸ｺﾞｼｯｸM-PRO" w:hint="eastAsia"/>
          <w:color w:val="008080"/>
        </w:rPr>
        <w:t>研究に参加</w:t>
      </w:r>
      <w:r w:rsidR="00054831" w:rsidRPr="002B7ED6">
        <w:rPr>
          <w:rFonts w:ascii="HG丸ｺﾞｼｯｸM-PRO" w:eastAsia="HG丸ｺﾞｼｯｸM-PRO" w:hAnsi="HG丸ｺﾞｼｯｸM-PRO" w:hint="eastAsia"/>
          <w:color w:val="008080"/>
        </w:rPr>
        <w:t>し</w:t>
      </w:r>
      <w:r w:rsidR="009F652B" w:rsidRPr="002B7ED6">
        <w:rPr>
          <w:rFonts w:ascii="HG丸ｺﾞｼｯｸM-PRO" w:eastAsia="HG丸ｺﾞｼｯｸM-PRO" w:hAnsi="HG丸ｺﾞｼｯｸM-PRO" w:hint="eastAsia"/>
          <w:color w:val="008080"/>
        </w:rPr>
        <w:t>ていただいた</w:t>
      </w:r>
      <w:r w:rsidR="00054831" w:rsidRPr="002B7ED6">
        <w:rPr>
          <w:rFonts w:ascii="HG丸ｺﾞｼｯｸM-PRO" w:eastAsia="HG丸ｺﾞｼｯｸM-PRO" w:hAnsi="HG丸ｺﾞｼｯｸM-PRO" w:hint="eastAsia"/>
          <w:color w:val="008080"/>
        </w:rPr>
        <w:t>ことに対する金銭を含めた報酬はありません。</w:t>
      </w:r>
      <w:r w:rsidR="00223B04" w:rsidRPr="00E936EF">
        <w:rPr>
          <w:rFonts w:ascii="HG丸ｺﾞｼｯｸM-PRO" w:eastAsia="HG丸ｺﾞｼｯｸM-PRO" w:hAnsi="HG丸ｺﾞｼｯｸM-PRO" w:hint="eastAsia"/>
          <w:color w:val="FF0000"/>
          <w:sz w:val="20"/>
        </w:rPr>
        <w:t>（</w:t>
      </w:r>
      <w:r w:rsidR="00223B04">
        <w:rPr>
          <w:rFonts w:ascii="HG丸ｺﾞｼｯｸM-PRO" w:eastAsia="HG丸ｺﾞｼｯｸM-PRO" w:hAnsi="HG丸ｺﾞｼｯｸM-PRO" w:hint="eastAsia"/>
          <w:color w:val="FF0000"/>
          <w:sz w:val="20"/>
        </w:rPr>
        <w:t>謝礼金がある場合は明記して</w:t>
      </w:r>
      <w:r w:rsidR="00223B04" w:rsidRPr="00E936EF">
        <w:rPr>
          <w:rFonts w:ascii="HG丸ｺﾞｼｯｸM-PRO" w:eastAsia="HG丸ｺﾞｼｯｸM-PRO" w:hAnsi="HG丸ｺﾞｼｯｸM-PRO" w:hint="eastAsia"/>
          <w:color w:val="FF0000"/>
          <w:sz w:val="20"/>
        </w:rPr>
        <w:t>ください）</w:t>
      </w:r>
      <w:r w:rsidR="00054831" w:rsidRPr="00E936EF">
        <w:rPr>
          <w:rFonts w:ascii="HG丸ｺﾞｼｯｸM-PRO" w:eastAsia="HG丸ｺﾞｼｯｸM-PRO" w:hAnsi="HG丸ｺﾞｼｯｸM-PRO" w:hint="eastAsia"/>
        </w:rPr>
        <w:t>また</w:t>
      </w:r>
      <w:r w:rsidR="009F2906" w:rsidRPr="00E936EF">
        <w:rPr>
          <w:rFonts w:ascii="HG丸ｺﾞｼｯｸM-PRO" w:eastAsia="HG丸ｺﾞｼｯｸM-PRO" w:hAnsi="HG丸ｺﾞｼｯｸM-PRO" w:hint="eastAsia"/>
        </w:rPr>
        <w:t>、</w:t>
      </w:r>
      <w:r w:rsidR="00054831" w:rsidRPr="00E936EF">
        <w:rPr>
          <w:rFonts w:ascii="HG丸ｺﾞｼｯｸM-PRO" w:eastAsia="HG丸ｺﾞｼｯｸM-PRO" w:hAnsi="HG丸ｺﾞｼｯｸM-PRO" w:hint="eastAsia"/>
        </w:rPr>
        <w:t>一般診療にかかる費用は</w:t>
      </w:r>
      <w:r w:rsidR="009F2906" w:rsidRPr="00E936EF">
        <w:rPr>
          <w:rFonts w:ascii="HG丸ｺﾞｼｯｸM-PRO" w:eastAsia="HG丸ｺﾞｼｯｸM-PRO" w:hAnsi="HG丸ｺﾞｼｯｸM-PRO" w:hint="eastAsia"/>
        </w:rPr>
        <w:t>、</w:t>
      </w:r>
      <w:r w:rsidR="00054831" w:rsidRPr="00E936EF">
        <w:rPr>
          <w:rFonts w:ascii="HG丸ｺﾞｼｯｸM-PRO" w:eastAsia="HG丸ｺﾞｼｯｸM-PRO" w:hAnsi="HG丸ｺﾞｼｯｸM-PRO" w:hint="eastAsia"/>
        </w:rPr>
        <w:t>通常どおり自己負担分を支払っていただきます。</w:t>
      </w:r>
      <w:r w:rsidR="00767067" w:rsidRPr="00E936EF">
        <w:rPr>
          <w:rFonts w:ascii="HG丸ｺﾞｼｯｸM-PRO" w:eastAsia="HG丸ｺﾞｼｯｸM-PRO" w:hAnsi="HG丸ｺﾞｼｯｸM-PRO" w:hint="eastAsia"/>
        </w:rPr>
        <w:t>⑨</w:t>
      </w:r>
      <w:r w:rsidR="001D5F83" w:rsidRPr="00E936EF">
        <w:rPr>
          <w:rFonts w:ascii="HG丸ｺﾞｼｯｸM-PRO" w:eastAsia="HG丸ｺﾞｼｯｸM-PRO" w:hAnsi="HG丸ｺﾞｼｯｸM-PRO" w:hint="eastAsia"/>
        </w:rPr>
        <w:t>に記載されている個</w:t>
      </w:r>
      <w:r w:rsidR="001D5F83" w:rsidRPr="00E936EF">
        <w:rPr>
          <w:rFonts w:ascii="HG丸ｺﾞｼｯｸM-PRO" w:eastAsia="HG丸ｺﾞｼｯｸM-PRO" w:hAnsi="HG丸ｺﾞｼｯｸM-PRO" w:hint="eastAsia"/>
        </w:rPr>
        <w:lastRenderedPageBreak/>
        <w:t>人情報の開示には開示手数料</w:t>
      </w:r>
      <w:r w:rsidR="009F2906" w:rsidRPr="00E936EF">
        <w:rPr>
          <w:rFonts w:ascii="HG丸ｺﾞｼｯｸM-PRO" w:eastAsia="HG丸ｺﾞｼｯｸM-PRO" w:hAnsi="HG丸ｺﾞｼｯｸM-PRO" w:hint="eastAsia"/>
        </w:rPr>
        <w:t>、</w:t>
      </w:r>
      <w:r w:rsidR="00767067" w:rsidRPr="00E936EF">
        <w:rPr>
          <w:rFonts w:ascii="HG丸ｺﾞｼｯｸM-PRO" w:eastAsia="HG丸ｺﾞｼｯｸM-PRO" w:hAnsi="HG丸ｺﾞｼｯｸM-PRO" w:hint="eastAsia"/>
        </w:rPr>
        <w:t>⑭</w:t>
      </w:r>
      <w:r w:rsidR="001D5F83" w:rsidRPr="00E936EF">
        <w:rPr>
          <w:rFonts w:ascii="HG丸ｺﾞｼｯｸM-PRO" w:eastAsia="HG丸ｺﾞｼｯｸM-PRO" w:hAnsi="HG丸ｺﾞｼｯｸM-PRO" w:hint="eastAsia"/>
        </w:rPr>
        <w:t>に記載されている遺伝カウンセリングについては規定の診療料金が発生します。</w:t>
      </w:r>
    </w:p>
    <w:p w14:paraId="152A3366" w14:textId="1A94EFE6" w:rsidR="003232FF" w:rsidRPr="00E936EF" w:rsidRDefault="003232FF" w:rsidP="00451477">
      <w:pPr>
        <w:spacing w:line="360" w:lineRule="auto"/>
        <w:ind w:firstLineChars="100" w:firstLine="216"/>
        <w:rPr>
          <w:rFonts w:ascii="HG丸ｺﾞｼｯｸM-PRO" w:eastAsia="HG丸ｺﾞｼｯｸM-PRO" w:hAnsi="HG丸ｺﾞｼｯｸM-PRO"/>
        </w:rPr>
      </w:pPr>
      <w:r w:rsidRPr="00E936EF">
        <w:rPr>
          <w:rFonts w:ascii="HG丸ｺﾞｼｯｸM-PRO" w:eastAsia="HG丸ｺﾞｼｯｸM-PRO" w:hAnsi="HG丸ｺﾞｼｯｸM-PRO" w:hint="eastAsia"/>
        </w:rPr>
        <w:t>なお</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医学研究を実施する上で</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研究にかかわる企業と研究者との利益関係を明確にする必要がありますが</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この研究における研究者は</w:t>
      </w:r>
      <w:r w:rsidR="009F2906" w:rsidRPr="00E936EF">
        <w:rPr>
          <w:rFonts w:ascii="HG丸ｺﾞｼｯｸM-PRO" w:eastAsia="HG丸ｺﾞｼｯｸM-PRO" w:hAnsi="HG丸ｺﾞｼｯｸM-PRO" w:hint="eastAsia"/>
        </w:rPr>
        <w:t>、</w:t>
      </w:r>
      <w:r w:rsidRPr="00451477">
        <w:rPr>
          <w:rFonts w:ascii="HG丸ｺﾞｼｯｸM-PRO" w:eastAsia="HG丸ｺﾞｼｯｸM-PRO" w:hAnsi="HG丸ｺﾞｼｯｸM-PRO" w:hint="eastAsia"/>
          <w:color w:val="008080"/>
        </w:rPr>
        <w:t>企業などからの資金援助を受けることなどによって研究の公正さに疑念を生じる立場（利益相反）にはありません</w:t>
      </w:r>
      <w:r w:rsidR="00113573">
        <w:rPr>
          <w:rFonts w:ascii="HG丸ｺﾞｼｯｸM-PRO" w:eastAsia="HG丸ｺﾞｼｯｸM-PRO" w:hAnsi="HG丸ｺﾞｼｯｸM-PRO" w:hint="eastAsia"/>
          <w:color w:val="008080"/>
        </w:rPr>
        <w:t>。</w:t>
      </w:r>
      <w:r w:rsidR="00630A67" w:rsidRPr="00E936EF">
        <w:rPr>
          <w:rFonts w:ascii="HG丸ｺﾞｼｯｸM-PRO" w:eastAsia="HG丸ｺﾞｼｯｸM-PRO" w:hAnsi="HG丸ｺﾞｼｯｸM-PRO" w:hint="eastAsia"/>
          <w:color w:val="FF0000"/>
          <w:sz w:val="20"/>
        </w:rPr>
        <w:t>（</w:t>
      </w:r>
      <w:r w:rsidR="00630A67">
        <w:rPr>
          <w:rFonts w:ascii="HG丸ｺﾞｼｯｸM-PRO" w:eastAsia="HG丸ｺﾞｼｯｸM-PRO" w:hAnsi="HG丸ｺﾞｼｯｸM-PRO" w:hint="eastAsia"/>
          <w:color w:val="FF0000"/>
          <w:sz w:val="20"/>
        </w:rPr>
        <w:t>利益相反がある場合は詳細を記載して</w:t>
      </w:r>
      <w:r w:rsidR="00630A67" w:rsidRPr="00E936EF">
        <w:rPr>
          <w:rFonts w:ascii="HG丸ｺﾞｼｯｸM-PRO" w:eastAsia="HG丸ｺﾞｼｯｸM-PRO" w:hAnsi="HG丸ｺﾞｼｯｸM-PRO" w:hint="eastAsia"/>
          <w:color w:val="FF0000"/>
          <w:sz w:val="20"/>
        </w:rPr>
        <w:t>ください）</w:t>
      </w:r>
    </w:p>
    <w:p w14:paraId="10659234" w14:textId="77777777" w:rsidR="00054831" w:rsidRPr="00E936EF" w:rsidRDefault="00054831" w:rsidP="00451477">
      <w:pPr>
        <w:spacing w:line="360" w:lineRule="auto"/>
        <w:ind w:firstLineChars="100" w:firstLine="216"/>
        <w:rPr>
          <w:rFonts w:ascii="HG丸ｺﾞｼｯｸM-PRO" w:eastAsia="HG丸ｺﾞｼｯｸM-PRO" w:hAnsi="HG丸ｺﾞｼｯｸM-PRO"/>
        </w:rPr>
      </w:pPr>
    </w:p>
    <w:p w14:paraId="23A6933C" w14:textId="4C77F8B4" w:rsidR="00054831" w:rsidRPr="00E936EF" w:rsidRDefault="00BE3215" w:rsidP="008A3788">
      <w:pPr>
        <w:pStyle w:val="2"/>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rPr>
        <w:t>⑨</w:t>
      </w:r>
      <w:r w:rsidR="001E67F9" w:rsidRPr="00E936EF">
        <w:rPr>
          <w:rFonts w:ascii="HG丸ｺﾞｼｯｸM-PRO" w:eastAsia="HG丸ｺﾞｼｯｸM-PRO" w:hAnsi="HG丸ｺﾞｼｯｸM-PRO" w:hint="eastAsia"/>
        </w:rPr>
        <w:t xml:space="preserve">　</w:t>
      </w:r>
      <w:r w:rsidR="00054831" w:rsidRPr="00E936EF">
        <w:rPr>
          <w:rFonts w:ascii="HG丸ｺﾞｼｯｸM-PRO" w:eastAsia="HG丸ｺﾞｼｯｸM-PRO" w:hAnsi="HG丸ｺﾞｼｯｸM-PRO" w:hint="eastAsia"/>
        </w:rPr>
        <w:t>個人情報の保護について</w:t>
      </w:r>
    </w:p>
    <w:p w14:paraId="4784D019" w14:textId="74AD5B15" w:rsidR="005E58AC" w:rsidRPr="00451477" w:rsidRDefault="005E58AC" w:rsidP="00451477">
      <w:pPr>
        <w:pStyle w:val="af7"/>
        <w:numPr>
          <w:ilvl w:val="0"/>
          <w:numId w:val="34"/>
        </w:numPr>
        <w:snapToGrid w:val="0"/>
        <w:spacing w:line="360" w:lineRule="auto"/>
        <w:ind w:leftChars="0"/>
        <w:rPr>
          <w:rFonts w:ascii="HG丸ｺﾞｼｯｸM-PRO" w:eastAsia="HG丸ｺﾞｼｯｸM-PRO" w:hAnsi="HG丸ｺﾞｼｯｸM-PRO"/>
          <w:color w:val="FF0000"/>
          <w:sz w:val="20"/>
        </w:rPr>
      </w:pPr>
      <w:r w:rsidRPr="00451477">
        <w:rPr>
          <w:rFonts w:ascii="HG丸ｺﾞｼｯｸM-PRO" w:eastAsia="HG丸ｺﾞｼｯｸM-PRO" w:hAnsi="HG丸ｺﾞｼｯｸM-PRO" w:hint="eastAsia"/>
          <w:color w:val="FF0000"/>
          <w:sz w:val="20"/>
        </w:rPr>
        <w:t>侵襲あり</w:t>
      </w:r>
      <w:r w:rsidR="009F2906" w:rsidRPr="00451477">
        <w:rPr>
          <w:rFonts w:ascii="HG丸ｺﾞｼｯｸM-PRO" w:eastAsia="HG丸ｺﾞｼｯｸM-PRO" w:hAnsi="HG丸ｺﾞｼｯｸM-PRO" w:hint="eastAsia"/>
          <w:color w:val="FF0000"/>
          <w:sz w:val="20"/>
        </w:rPr>
        <w:t>、</w:t>
      </w:r>
      <w:r w:rsidRPr="00451477">
        <w:rPr>
          <w:rFonts w:ascii="HG丸ｺﾞｼｯｸM-PRO" w:eastAsia="HG丸ｺﾞｼｯｸM-PRO" w:hAnsi="HG丸ｺﾞｼｯｸM-PRO" w:hint="eastAsia"/>
          <w:color w:val="FF0000"/>
          <w:sz w:val="20"/>
        </w:rPr>
        <w:t>介入ありの場合</w:t>
      </w:r>
      <w:r w:rsidR="009F2906" w:rsidRPr="00451477">
        <w:rPr>
          <w:rFonts w:ascii="HG丸ｺﾞｼｯｸM-PRO" w:eastAsia="HG丸ｺﾞｼｯｸM-PRO" w:hAnsi="HG丸ｺﾞｼｯｸM-PRO" w:hint="eastAsia"/>
          <w:color w:val="FF0000"/>
          <w:sz w:val="20"/>
        </w:rPr>
        <w:t>、</w:t>
      </w:r>
      <w:r w:rsidRPr="00451477">
        <w:rPr>
          <w:rFonts w:ascii="HG丸ｺﾞｼｯｸM-PRO" w:eastAsia="HG丸ｺﾞｼｯｸM-PRO" w:hAnsi="HG丸ｺﾞｼｯｸM-PRO" w:hint="eastAsia"/>
          <w:color w:val="FF0000"/>
          <w:sz w:val="20"/>
        </w:rPr>
        <w:t>研究対象者の秘密が保持されることを前提に</w:t>
      </w:r>
      <w:r w:rsidR="009F2906" w:rsidRPr="00451477">
        <w:rPr>
          <w:rFonts w:ascii="HG丸ｺﾞｼｯｸM-PRO" w:eastAsia="HG丸ｺﾞｼｯｸM-PRO" w:hAnsi="HG丸ｺﾞｼｯｸM-PRO" w:hint="eastAsia"/>
          <w:color w:val="FF0000"/>
          <w:sz w:val="20"/>
        </w:rPr>
        <w:t>、</w:t>
      </w:r>
      <w:r w:rsidRPr="00451477">
        <w:rPr>
          <w:rFonts w:ascii="HG丸ｺﾞｼｯｸM-PRO" w:eastAsia="HG丸ｺﾞｼｯｸM-PRO" w:hAnsi="HG丸ｺﾞｼｯｸM-PRO" w:hint="eastAsia"/>
          <w:color w:val="FF0000"/>
          <w:sz w:val="20"/>
        </w:rPr>
        <w:t>モニタリング・監査に従事する者</w:t>
      </w:r>
      <w:r w:rsidR="009F2906" w:rsidRPr="00451477">
        <w:rPr>
          <w:rFonts w:ascii="HG丸ｺﾞｼｯｸM-PRO" w:eastAsia="HG丸ｺﾞｼｯｸM-PRO" w:hAnsi="HG丸ｺﾞｼｯｸM-PRO" w:hint="eastAsia"/>
          <w:color w:val="FF0000"/>
          <w:sz w:val="20"/>
        </w:rPr>
        <w:t>、</w:t>
      </w:r>
      <w:r w:rsidRPr="00451477">
        <w:rPr>
          <w:rFonts w:ascii="HG丸ｺﾞｼｯｸM-PRO" w:eastAsia="HG丸ｺﾞｼｯｸM-PRO" w:hAnsi="HG丸ｺﾞｼｯｸM-PRO" w:hint="eastAsia"/>
          <w:color w:val="FF0000"/>
          <w:sz w:val="20"/>
        </w:rPr>
        <w:t>生命倫理審査委員会委員が</w:t>
      </w:r>
      <w:r w:rsidR="009F2906" w:rsidRPr="00451477">
        <w:rPr>
          <w:rFonts w:ascii="HG丸ｺﾞｼｯｸM-PRO" w:eastAsia="HG丸ｺﾞｼｯｸM-PRO" w:hAnsi="HG丸ｺﾞｼｯｸM-PRO" w:hint="eastAsia"/>
          <w:color w:val="FF0000"/>
          <w:sz w:val="20"/>
        </w:rPr>
        <w:t>、</w:t>
      </w:r>
      <w:r w:rsidRPr="00451477">
        <w:rPr>
          <w:rFonts w:ascii="HG丸ｺﾞｼｯｸM-PRO" w:eastAsia="HG丸ｺﾞｼｯｸM-PRO" w:hAnsi="HG丸ｺﾞｼｯｸM-PRO" w:hint="eastAsia"/>
          <w:color w:val="FF0000"/>
          <w:sz w:val="20"/>
        </w:rPr>
        <w:t>必要の範囲で研究対象者</w:t>
      </w:r>
      <w:r w:rsidR="00D32D4E" w:rsidRPr="00451477">
        <w:rPr>
          <w:rFonts w:ascii="HG丸ｺﾞｼｯｸM-PRO" w:eastAsia="HG丸ｺﾞｼｯｸM-PRO" w:hAnsi="HG丸ｺﾞｼｯｸM-PRO" w:hint="eastAsia"/>
          <w:color w:val="FF0000"/>
          <w:sz w:val="20"/>
        </w:rPr>
        <w:t>（</w:t>
      </w:r>
      <w:r w:rsidRPr="00451477">
        <w:rPr>
          <w:rFonts w:ascii="HG丸ｺﾞｼｯｸM-PRO" w:eastAsia="HG丸ｺﾞｼｯｸM-PRO" w:hAnsi="HG丸ｺﾞｼｯｸM-PRO" w:hint="eastAsia"/>
          <w:color w:val="FF0000"/>
          <w:sz w:val="20"/>
        </w:rPr>
        <w:t>＝あなた</w:t>
      </w:r>
      <w:r w:rsidR="00D32D4E" w:rsidRPr="00451477">
        <w:rPr>
          <w:rFonts w:ascii="HG丸ｺﾞｼｯｸM-PRO" w:eastAsia="HG丸ｺﾞｼｯｸM-PRO" w:hAnsi="HG丸ｺﾞｼｯｸM-PRO" w:hint="eastAsia"/>
          <w:color w:val="FF0000"/>
          <w:sz w:val="20"/>
        </w:rPr>
        <w:t>）</w:t>
      </w:r>
      <w:r w:rsidRPr="00451477">
        <w:rPr>
          <w:rFonts w:ascii="HG丸ｺﾞｼｯｸM-PRO" w:eastAsia="HG丸ｺﾞｼｯｸM-PRO" w:hAnsi="HG丸ｺﾞｼｯｸM-PRO" w:hint="eastAsia"/>
          <w:color w:val="FF0000"/>
          <w:sz w:val="20"/>
        </w:rPr>
        <w:t>の試料・情報を閲覧する可能性があることを明記</w:t>
      </w:r>
      <w:r w:rsidR="00EF6B01" w:rsidRPr="00451477">
        <w:rPr>
          <w:rFonts w:ascii="HG丸ｺﾞｼｯｸM-PRO" w:eastAsia="HG丸ｺﾞｼｯｸM-PRO" w:hAnsi="HG丸ｺﾞｼｯｸM-PRO" w:hint="eastAsia"/>
          <w:color w:val="FF0000"/>
          <w:sz w:val="20"/>
        </w:rPr>
        <w:t>してください</w:t>
      </w:r>
      <w:r w:rsidRPr="00451477">
        <w:rPr>
          <w:rFonts w:ascii="HG丸ｺﾞｼｯｸM-PRO" w:eastAsia="HG丸ｺﾞｼｯｸM-PRO" w:hAnsi="HG丸ｺﾞｼｯｸM-PRO" w:hint="eastAsia"/>
          <w:color w:val="FF0000"/>
          <w:sz w:val="20"/>
        </w:rPr>
        <w:t>。</w:t>
      </w:r>
    </w:p>
    <w:p w14:paraId="56A60FD4" w14:textId="59CD0BE5" w:rsidR="008C0F92" w:rsidRPr="00E936EF" w:rsidRDefault="004018A8" w:rsidP="00451477">
      <w:pPr>
        <w:pStyle w:val="21"/>
        <w:spacing w:line="360" w:lineRule="auto"/>
        <w:ind w:leftChars="0" w:left="0" w:firstLineChars="100" w:firstLine="216"/>
        <w:rPr>
          <w:rFonts w:ascii="HG丸ｺﾞｼｯｸM-PRO" w:eastAsia="HG丸ｺﾞｼｯｸM-PRO" w:hAnsi="HG丸ｺﾞｼｯｸM-PRO"/>
        </w:rPr>
      </w:pPr>
      <w:r>
        <w:rPr>
          <w:rFonts w:ascii="HG丸ｺﾞｼｯｸM-PRO" w:eastAsia="HG丸ｺﾞｼｯｸM-PRO" w:hAnsi="HG丸ｺﾞｼｯｸM-PRO" w:hint="eastAsia"/>
        </w:rPr>
        <w:t>本研究で利用する</w:t>
      </w:r>
      <w:r w:rsidR="00054831" w:rsidRPr="00E936EF">
        <w:rPr>
          <w:rFonts w:ascii="HG丸ｺﾞｼｯｸM-PRO" w:eastAsia="HG丸ｺﾞｼｯｸM-PRO" w:hAnsi="HG丸ｺﾞｼｯｸM-PRO" w:hint="eastAsia"/>
        </w:rPr>
        <w:t>情報は</w:t>
      </w:r>
      <w:r w:rsidR="009F2906" w:rsidRPr="00E936EF">
        <w:rPr>
          <w:rFonts w:ascii="HG丸ｺﾞｼｯｸM-PRO" w:eastAsia="HG丸ｺﾞｼｯｸM-PRO" w:hAnsi="HG丸ｺﾞｼｯｸM-PRO" w:hint="eastAsia"/>
        </w:rPr>
        <w:t>、</w:t>
      </w:r>
      <w:r w:rsidR="00054831" w:rsidRPr="00E936EF">
        <w:rPr>
          <w:rFonts w:ascii="HG丸ｺﾞｼｯｸM-PRO" w:eastAsia="HG丸ｺﾞｼｯｸM-PRO" w:hAnsi="HG丸ｺﾞｼｯｸM-PRO" w:hint="eastAsia"/>
        </w:rPr>
        <w:t>個人にかかわる重要な情報ですので</w:t>
      </w:r>
      <w:r w:rsidR="009F2906" w:rsidRPr="00E936EF">
        <w:rPr>
          <w:rFonts w:ascii="HG丸ｺﾞｼｯｸM-PRO" w:eastAsia="HG丸ｺﾞｼｯｸM-PRO" w:hAnsi="HG丸ｺﾞｼｯｸM-PRO" w:hint="eastAsia"/>
        </w:rPr>
        <w:t>、</w:t>
      </w:r>
      <w:r w:rsidR="0003507A" w:rsidRPr="00E936EF">
        <w:rPr>
          <w:rFonts w:ascii="HG丸ｺﾞｼｯｸM-PRO" w:eastAsia="HG丸ｺﾞｼｯｸM-PRO" w:hAnsi="HG丸ｺﾞｼｯｸM-PRO" w:hint="eastAsia"/>
        </w:rPr>
        <w:t>以下のような方法で</w:t>
      </w:r>
      <w:r w:rsidR="00424D49">
        <w:rPr>
          <w:rFonts w:ascii="HG丸ｺﾞｼｯｸM-PRO" w:eastAsia="HG丸ｺﾞｼｯｸM-PRO" w:hAnsi="HG丸ｺﾞｼｯｸM-PRO" w:hint="eastAsia"/>
        </w:rPr>
        <w:t>、研究者が</w:t>
      </w:r>
      <w:r w:rsidR="00AC05B8" w:rsidRPr="00E936EF">
        <w:rPr>
          <w:rFonts w:ascii="HG丸ｺﾞｼｯｸM-PRO" w:eastAsia="HG丸ｺﾞｼｯｸM-PRO" w:hAnsi="HG丸ｺﾞｼｯｸM-PRO" w:hint="eastAsia"/>
        </w:rPr>
        <w:t>責任をもって</w:t>
      </w:r>
      <w:r w:rsidR="00054831" w:rsidRPr="00E936EF">
        <w:rPr>
          <w:rFonts w:ascii="HG丸ｺﾞｼｯｸM-PRO" w:eastAsia="HG丸ｺﾞｼｯｸM-PRO" w:hAnsi="HG丸ｺﾞｼｯｸM-PRO" w:hint="eastAsia"/>
        </w:rPr>
        <w:t>厳重に管理</w:t>
      </w:r>
      <w:r w:rsidR="00AC05B8" w:rsidRPr="00E936EF">
        <w:rPr>
          <w:rFonts w:ascii="HG丸ｺﾞｼｯｸM-PRO" w:eastAsia="HG丸ｺﾞｼｯｸM-PRO" w:hAnsi="HG丸ｺﾞｼｯｸM-PRO" w:hint="eastAsia"/>
        </w:rPr>
        <w:t>を行います</w:t>
      </w:r>
      <w:r w:rsidR="00054831" w:rsidRPr="00E936EF">
        <w:rPr>
          <w:rFonts w:ascii="HG丸ｺﾞｼｯｸM-PRO" w:eastAsia="HG丸ｺﾞｼｯｸM-PRO" w:hAnsi="HG丸ｺﾞｼｯｸM-PRO" w:hint="eastAsia"/>
        </w:rPr>
        <w:t>。</w:t>
      </w:r>
      <w:bookmarkStart w:id="5" w:name="_Hlk95903594"/>
      <w:r w:rsidR="0003507A" w:rsidRPr="00451477">
        <w:rPr>
          <w:rFonts w:ascii="HG丸ｺﾞｼｯｸM-PRO" w:eastAsia="HG丸ｺﾞｼｯｸM-PRO" w:hAnsi="HG丸ｺﾞｼｯｸM-PRO" w:hint="eastAsia"/>
          <w:color w:val="008080"/>
        </w:rPr>
        <w:t>まず</w:t>
      </w:r>
      <w:r w:rsidR="009F2906" w:rsidRPr="00451477">
        <w:rPr>
          <w:rFonts w:ascii="HG丸ｺﾞｼｯｸM-PRO" w:eastAsia="HG丸ｺﾞｼｯｸM-PRO" w:hAnsi="HG丸ｺﾞｼｯｸM-PRO" w:hint="eastAsia"/>
          <w:color w:val="008080"/>
        </w:rPr>
        <w:t>、</w:t>
      </w:r>
      <w:r w:rsidR="00054831" w:rsidRPr="00451477">
        <w:rPr>
          <w:rFonts w:ascii="HG丸ｺﾞｼｯｸM-PRO" w:eastAsia="HG丸ｺﾞｼｯｸM-PRO" w:hAnsi="HG丸ｺﾞｼｯｸM-PRO" w:hint="eastAsia"/>
          <w:color w:val="008080"/>
        </w:rPr>
        <w:t>あなたの</w:t>
      </w:r>
      <w:r w:rsidR="0009799F" w:rsidRPr="00451477">
        <w:rPr>
          <w:rFonts w:ascii="HG丸ｺﾞｼｯｸM-PRO" w:eastAsia="HG丸ｺﾞｼｯｸM-PRO" w:hAnsi="HG丸ｺﾞｼｯｸM-PRO" w:hint="eastAsia"/>
          <w:color w:val="008080"/>
        </w:rPr>
        <w:t>試料・情報</w:t>
      </w:r>
      <w:r w:rsidR="0003507A" w:rsidRPr="00451477">
        <w:rPr>
          <w:rFonts w:ascii="HG丸ｺﾞｼｯｸM-PRO" w:eastAsia="HG丸ｺﾞｼｯｸM-PRO" w:hAnsi="HG丸ｺﾞｼｯｸM-PRO" w:hint="eastAsia"/>
          <w:color w:val="008080"/>
        </w:rPr>
        <w:t>から</w:t>
      </w:r>
      <w:r w:rsidR="009F2906" w:rsidRPr="00451477">
        <w:rPr>
          <w:rFonts w:ascii="HG丸ｺﾞｼｯｸM-PRO" w:eastAsia="HG丸ｺﾞｼｯｸM-PRO" w:hAnsi="HG丸ｺﾞｼｯｸM-PRO" w:hint="eastAsia"/>
          <w:color w:val="008080"/>
        </w:rPr>
        <w:t>、</w:t>
      </w:r>
      <w:r w:rsidR="00054831" w:rsidRPr="00451477">
        <w:rPr>
          <w:rFonts w:ascii="HG丸ｺﾞｼｯｸM-PRO" w:eastAsia="HG丸ｺﾞｼｯｸM-PRO" w:hAnsi="HG丸ｺﾞｼｯｸM-PRO" w:hint="eastAsia"/>
          <w:color w:val="008080"/>
        </w:rPr>
        <w:t>住所</w:t>
      </w:r>
      <w:r w:rsidR="009F2906" w:rsidRPr="00451477">
        <w:rPr>
          <w:rFonts w:ascii="HG丸ｺﾞｼｯｸM-PRO" w:eastAsia="HG丸ｺﾞｼｯｸM-PRO" w:hAnsi="HG丸ｺﾞｼｯｸM-PRO" w:hint="eastAsia"/>
          <w:color w:val="008080"/>
        </w:rPr>
        <w:t>、</w:t>
      </w:r>
      <w:r w:rsidR="00054831" w:rsidRPr="00451477">
        <w:rPr>
          <w:rFonts w:ascii="HG丸ｺﾞｼｯｸM-PRO" w:eastAsia="HG丸ｺﾞｼｯｸM-PRO" w:hAnsi="HG丸ｺﾞｼｯｸM-PRO" w:hint="eastAsia"/>
          <w:color w:val="008080"/>
        </w:rPr>
        <w:t>電話番号</w:t>
      </w:r>
      <w:r w:rsidR="009F2906" w:rsidRPr="00451477">
        <w:rPr>
          <w:rFonts w:ascii="HG丸ｺﾞｼｯｸM-PRO" w:eastAsia="HG丸ｺﾞｼｯｸM-PRO" w:hAnsi="HG丸ｺﾞｼｯｸM-PRO" w:hint="eastAsia"/>
          <w:color w:val="008080"/>
        </w:rPr>
        <w:t>、</w:t>
      </w:r>
      <w:r w:rsidR="00054831" w:rsidRPr="00451477">
        <w:rPr>
          <w:rFonts w:ascii="HG丸ｺﾞｼｯｸM-PRO" w:eastAsia="HG丸ｺﾞｼｯｸM-PRO" w:hAnsi="HG丸ｺﾞｼｯｸM-PRO" w:hint="eastAsia"/>
          <w:color w:val="008080"/>
        </w:rPr>
        <w:t>氏名</w:t>
      </w:r>
      <w:r w:rsidR="009F2906" w:rsidRPr="00451477">
        <w:rPr>
          <w:rFonts w:ascii="HG丸ｺﾞｼｯｸM-PRO" w:eastAsia="HG丸ｺﾞｼｯｸM-PRO" w:hAnsi="HG丸ｺﾞｼｯｸM-PRO" w:hint="eastAsia"/>
          <w:color w:val="008080"/>
        </w:rPr>
        <w:t>、</w:t>
      </w:r>
      <w:r w:rsidR="00054831" w:rsidRPr="00451477">
        <w:rPr>
          <w:rFonts w:ascii="HG丸ｺﾞｼｯｸM-PRO" w:eastAsia="HG丸ｺﾞｼｯｸM-PRO" w:hAnsi="HG丸ｺﾞｼｯｸM-PRO" w:hint="eastAsia"/>
          <w:color w:val="008080"/>
        </w:rPr>
        <w:t>生年月日</w:t>
      </w:r>
      <w:r w:rsidR="009F2906" w:rsidRPr="00451477">
        <w:rPr>
          <w:rFonts w:ascii="HG丸ｺﾞｼｯｸM-PRO" w:eastAsia="HG丸ｺﾞｼｯｸM-PRO" w:hAnsi="HG丸ｺﾞｼｯｸM-PRO" w:hint="eastAsia"/>
          <w:color w:val="008080"/>
        </w:rPr>
        <w:t>、</w:t>
      </w:r>
      <w:r w:rsidR="00054831" w:rsidRPr="00451477">
        <w:rPr>
          <w:rFonts w:ascii="HG丸ｺﾞｼｯｸM-PRO" w:eastAsia="HG丸ｺﾞｼｯｸM-PRO" w:hAnsi="HG丸ｺﾞｼｯｸM-PRO" w:hint="eastAsia"/>
          <w:color w:val="008080"/>
        </w:rPr>
        <w:t>カルテ番号などあなた個人を特定できる情報を</w:t>
      </w:r>
      <w:r w:rsidR="009F2906" w:rsidRPr="00451477">
        <w:rPr>
          <w:rFonts w:ascii="HG丸ｺﾞｼｯｸM-PRO" w:eastAsia="HG丸ｺﾞｼｯｸM-PRO" w:hAnsi="HG丸ｺﾞｼｯｸM-PRO" w:hint="eastAsia"/>
          <w:color w:val="008080"/>
        </w:rPr>
        <w:t>、</w:t>
      </w:r>
      <w:r w:rsidR="0003507A" w:rsidRPr="00451477">
        <w:rPr>
          <w:rFonts w:ascii="HG丸ｺﾞｼｯｸM-PRO" w:eastAsia="HG丸ｺﾞｼｯｸM-PRO" w:hAnsi="HG丸ｺﾞｼｯｸM-PRO" w:hint="eastAsia"/>
          <w:color w:val="008080"/>
        </w:rPr>
        <w:t>分析</w:t>
      </w:r>
      <w:r w:rsidR="00AC05B8" w:rsidRPr="00451477">
        <w:rPr>
          <w:rFonts w:ascii="HG丸ｺﾞｼｯｸM-PRO" w:eastAsia="HG丸ｺﾞｼｯｸM-PRO" w:hAnsi="HG丸ｺﾞｼｯｸM-PRO" w:hint="eastAsia"/>
          <w:color w:val="008080"/>
        </w:rPr>
        <w:t>を始める</w:t>
      </w:r>
      <w:r w:rsidR="0003507A" w:rsidRPr="00451477">
        <w:rPr>
          <w:rFonts w:ascii="HG丸ｺﾞｼｯｸM-PRO" w:eastAsia="HG丸ｺﾞｼｯｸM-PRO" w:hAnsi="HG丸ｺﾞｼｯｸM-PRO" w:hint="eastAsia"/>
          <w:color w:val="008080"/>
        </w:rPr>
        <w:t>前にすべて</w:t>
      </w:r>
      <w:r w:rsidR="008475CB" w:rsidRPr="00451477">
        <w:rPr>
          <w:rFonts w:ascii="HG丸ｺﾞｼｯｸM-PRO" w:eastAsia="HG丸ｺﾞｼｯｸM-PRO" w:hAnsi="HG丸ｺﾞｼｯｸM-PRO" w:hint="eastAsia"/>
          <w:color w:val="008080"/>
        </w:rPr>
        <w:t>削除し</w:t>
      </w:r>
      <w:r w:rsidR="009F2906" w:rsidRPr="00451477">
        <w:rPr>
          <w:rFonts w:ascii="HG丸ｺﾞｼｯｸM-PRO" w:eastAsia="HG丸ｺﾞｼｯｸM-PRO" w:hAnsi="HG丸ｺﾞｼｯｸM-PRO" w:hint="eastAsia"/>
          <w:color w:val="008080"/>
        </w:rPr>
        <w:t>、</w:t>
      </w:r>
      <w:r w:rsidR="0003507A" w:rsidRPr="00451477">
        <w:rPr>
          <w:rFonts w:ascii="HG丸ｺﾞｼｯｸM-PRO" w:eastAsia="HG丸ｺﾞｼｯｸM-PRO" w:hAnsi="HG丸ｺﾞｼｯｸM-PRO" w:hint="eastAsia"/>
          <w:color w:val="008080"/>
        </w:rPr>
        <w:t>あなた個人の情報とは全く関係のない符号</w:t>
      </w:r>
      <w:r w:rsidR="00054831" w:rsidRPr="00451477">
        <w:rPr>
          <w:rFonts w:ascii="HG丸ｺﾞｼｯｸM-PRO" w:eastAsia="HG丸ｺﾞｼｯｸM-PRO" w:hAnsi="HG丸ｺﾞｼｯｸM-PRO" w:hint="eastAsia"/>
          <w:color w:val="008080"/>
        </w:rPr>
        <w:t>を</w:t>
      </w:r>
      <w:r w:rsidR="0003507A" w:rsidRPr="00451477">
        <w:rPr>
          <w:rFonts w:ascii="HG丸ｺﾞｼｯｸM-PRO" w:eastAsia="HG丸ｺﾞｼｯｸM-PRO" w:hAnsi="HG丸ｺﾞｼｯｸM-PRO" w:hint="eastAsia"/>
          <w:color w:val="008080"/>
        </w:rPr>
        <w:t>割り当てます。</w:t>
      </w:r>
    </w:p>
    <w:bookmarkEnd w:id="5"/>
    <w:p w14:paraId="68686B34" w14:textId="4EBE131D" w:rsidR="00AA3DC0" w:rsidRDefault="00D32D4E">
      <w:pPr>
        <w:pStyle w:val="21"/>
        <w:spacing w:line="360" w:lineRule="auto"/>
        <w:ind w:leftChars="0" w:left="0" w:firstLineChars="100" w:firstLine="176"/>
        <w:rPr>
          <w:rFonts w:ascii="HG丸ｺﾞｼｯｸM-PRO" w:eastAsia="HG丸ｺﾞｼｯｸM-PRO" w:hAnsi="HG丸ｺﾞｼｯｸM-PRO"/>
          <w:color w:val="FF0000"/>
          <w:sz w:val="20"/>
        </w:rPr>
      </w:pPr>
      <w:r w:rsidRPr="00E936EF">
        <w:rPr>
          <w:rFonts w:ascii="HG丸ｺﾞｼｯｸM-PRO" w:eastAsia="HG丸ｺﾞｼｯｸM-PRO" w:hAnsi="HG丸ｺﾞｼｯｸM-PRO" w:hint="eastAsia"/>
          <w:color w:val="FF0000"/>
          <w:sz w:val="20"/>
        </w:rPr>
        <w:t>（</w:t>
      </w:r>
      <w:r w:rsidR="0062235F" w:rsidRPr="00E936EF">
        <w:rPr>
          <w:rFonts w:ascii="HG丸ｺﾞｼｯｸM-PRO" w:eastAsia="HG丸ｺﾞｼｯｸM-PRO" w:hAnsi="HG丸ｺﾞｼｯｸM-PRO" w:hint="eastAsia"/>
          <w:color w:val="FF0000"/>
          <w:sz w:val="20"/>
        </w:rPr>
        <w:t>例１：</w:t>
      </w:r>
      <w:r w:rsidR="006341F0" w:rsidRPr="00E936EF">
        <w:rPr>
          <w:rFonts w:ascii="HG丸ｺﾞｼｯｸM-PRO" w:eastAsia="HG丸ｺﾞｼｯｸM-PRO" w:hAnsi="HG丸ｺﾞｼｯｸM-PRO" w:hint="eastAsia"/>
          <w:color w:val="FF0000"/>
          <w:sz w:val="20"/>
        </w:rPr>
        <w:t>対応表を作成する</w:t>
      </w:r>
      <w:r w:rsidR="0062235F" w:rsidRPr="00E936EF">
        <w:rPr>
          <w:rFonts w:ascii="HG丸ｺﾞｼｯｸM-PRO" w:eastAsia="HG丸ｺﾞｼｯｸM-PRO" w:hAnsi="HG丸ｺﾞｼｯｸM-PRO" w:hint="eastAsia"/>
          <w:color w:val="FF0000"/>
          <w:sz w:val="20"/>
        </w:rPr>
        <w:t>場合</w:t>
      </w:r>
      <w:r w:rsidRPr="00E936EF">
        <w:rPr>
          <w:rFonts w:ascii="HG丸ｺﾞｼｯｸM-PRO" w:eastAsia="HG丸ｺﾞｼｯｸM-PRO" w:hAnsi="HG丸ｺﾞｼｯｸM-PRO" w:hint="eastAsia"/>
          <w:color w:val="FF0000"/>
          <w:sz w:val="20"/>
        </w:rPr>
        <w:t>）</w:t>
      </w:r>
      <w:r w:rsidR="0003507A" w:rsidRPr="00E936EF">
        <w:rPr>
          <w:rFonts w:ascii="HG丸ｺﾞｼｯｸM-PRO" w:eastAsia="HG丸ｺﾞｼｯｸM-PRO" w:hAnsi="HG丸ｺﾞｼｯｸM-PRO" w:hint="eastAsia"/>
          <w:color w:val="008080"/>
        </w:rPr>
        <w:t>この符号</w:t>
      </w:r>
      <w:r w:rsidR="00AC05B8" w:rsidRPr="00E936EF">
        <w:rPr>
          <w:rFonts w:ascii="HG丸ｺﾞｼｯｸM-PRO" w:eastAsia="HG丸ｺﾞｼｯｸM-PRO" w:hAnsi="HG丸ｺﾞｼｯｸM-PRO" w:hint="eastAsia"/>
          <w:color w:val="008080"/>
        </w:rPr>
        <w:t>とあなた</w:t>
      </w:r>
      <w:r w:rsidR="0003507A" w:rsidRPr="00E936EF">
        <w:rPr>
          <w:rFonts w:ascii="HG丸ｺﾞｼｯｸM-PRO" w:eastAsia="HG丸ｺﾞｼｯｸM-PRO" w:hAnsi="HG丸ｺﾞｼｯｸM-PRO" w:hint="eastAsia"/>
          <w:color w:val="008080"/>
        </w:rPr>
        <w:t>を結びつける対応表は</w:t>
      </w:r>
      <w:r w:rsidR="00A467F2">
        <w:rPr>
          <w:rFonts w:ascii="HG丸ｺﾞｼｯｸM-PRO" w:eastAsia="HG丸ｺﾞｼｯｸM-PRO" w:hAnsi="HG丸ｺﾞｼｯｸM-PRO" w:hint="eastAsia"/>
          <w:color w:val="008080"/>
        </w:rPr>
        <w:t>、担当者</w:t>
      </w:r>
      <w:r w:rsidR="0003507A" w:rsidRPr="00E936EF">
        <w:rPr>
          <w:rFonts w:ascii="HG丸ｺﾞｼｯｸM-PRO" w:eastAsia="HG丸ｺﾞｼｯｸM-PRO" w:hAnsi="HG丸ｺﾞｼｯｸM-PRO" w:hint="eastAsia"/>
          <w:color w:val="008080"/>
        </w:rPr>
        <w:t>が厳重に管理</w:t>
      </w:r>
      <w:r w:rsidR="008C0F92">
        <w:rPr>
          <w:rFonts w:ascii="HG丸ｺﾞｼｯｸM-PRO" w:eastAsia="HG丸ｺﾞｼｯｸM-PRO" w:hAnsi="HG丸ｺﾞｼｯｸM-PRO" w:hint="eastAsia"/>
          <w:color w:val="008080"/>
        </w:rPr>
        <w:t>します</w:t>
      </w:r>
      <w:r w:rsidR="00781AC2" w:rsidRPr="00E936EF">
        <w:rPr>
          <w:rFonts w:ascii="HG丸ｺﾞｼｯｸM-PRO" w:eastAsia="HG丸ｺﾞｼｯｸM-PRO" w:hAnsi="HG丸ｺﾞｼｯｸM-PRO" w:hint="eastAsia"/>
          <w:color w:val="008080"/>
        </w:rPr>
        <w:t>。</w:t>
      </w:r>
    </w:p>
    <w:p w14:paraId="5F3D41CD" w14:textId="73DF78C5" w:rsidR="008E768C" w:rsidRPr="00451477" w:rsidRDefault="00D32D4E" w:rsidP="00451477">
      <w:pPr>
        <w:pStyle w:val="21"/>
        <w:spacing w:line="360" w:lineRule="auto"/>
        <w:ind w:leftChars="0" w:left="0" w:firstLineChars="100" w:firstLine="176"/>
        <w:rPr>
          <w:rFonts w:ascii="HG丸ｺﾞｼｯｸM-PRO" w:eastAsia="HG丸ｺﾞｼｯｸM-PRO" w:hAnsi="HG丸ｺﾞｼｯｸM-PRO"/>
          <w:color w:val="FF0000"/>
        </w:rPr>
      </w:pPr>
      <w:r w:rsidRPr="00E936EF">
        <w:rPr>
          <w:rFonts w:ascii="HG丸ｺﾞｼｯｸM-PRO" w:eastAsia="HG丸ｺﾞｼｯｸM-PRO" w:hAnsi="HG丸ｺﾞｼｯｸM-PRO" w:hint="eastAsia"/>
          <w:color w:val="FF0000"/>
          <w:sz w:val="20"/>
        </w:rPr>
        <w:t>（</w:t>
      </w:r>
      <w:r w:rsidR="0062235F" w:rsidRPr="00E936EF">
        <w:rPr>
          <w:rFonts w:ascii="HG丸ｺﾞｼｯｸM-PRO" w:eastAsia="HG丸ｺﾞｼｯｸM-PRO" w:hAnsi="HG丸ｺﾞｼｯｸM-PRO" w:hint="eastAsia"/>
          <w:color w:val="FF0000"/>
          <w:sz w:val="20"/>
        </w:rPr>
        <w:t>例２：</w:t>
      </w:r>
      <w:r w:rsidR="006341F0" w:rsidRPr="00E936EF">
        <w:rPr>
          <w:rFonts w:ascii="HG丸ｺﾞｼｯｸM-PRO" w:eastAsia="HG丸ｺﾞｼｯｸM-PRO" w:hAnsi="HG丸ｺﾞｼｯｸM-PRO" w:hint="eastAsia"/>
          <w:color w:val="FF0000"/>
          <w:sz w:val="20"/>
        </w:rPr>
        <w:t>対応表を作成しない</w:t>
      </w:r>
      <w:r w:rsidR="0062235F" w:rsidRPr="00E936EF">
        <w:rPr>
          <w:rFonts w:ascii="HG丸ｺﾞｼｯｸM-PRO" w:eastAsia="HG丸ｺﾞｼｯｸM-PRO" w:hAnsi="HG丸ｺﾞｼｯｸM-PRO" w:hint="eastAsia"/>
          <w:color w:val="FF0000"/>
          <w:sz w:val="20"/>
        </w:rPr>
        <w:t>場合</w:t>
      </w:r>
      <w:r w:rsidRPr="00E936EF">
        <w:rPr>
          <w:rFonts w:ascii="HG丸ｺﾞｼｯｸM-PRO" w:eastAsia="HG丸ｺﾞｼｯｸM-PRO" w:hAnsi="HG丸ｺﾞｼｯｸM-PRO" w:hint="eastAsia"/>
          <w:color w:val="FF0000"/>
          <w:sz w:val="20"/>
        </w:rPr>
        <w:t>）</w:t>
      </w:r>
      <w:r w:rsidR="00AC05B8" w:rsidRPr="00E936EF">
        <w:rPr>
          <w:rFonts w:ascii="HG丸ｺﾞｼｯｸM-PRO" w:eastAsia="HG丸ｺﾞｼｯｸM-PRO" w:hAnsi="HG丸ｺﾞｼｯｸM-PRO" w:hint="eastAsia"/>
          <w:color w:val="008080"/>
        </w:rPr>
        <w:t>この符号とあなたを結びつける対応表は作成されませんので</w:t>
      </w:r>
      <w:r w:rsidR="009F2906" w:rsidRPr="00E936EF">
        <w:rPr>
          <w:rFonts w:ascii="HG丸ｺﾞｼｯｸM-PRO" w:eastAsia="HG丸ｺﾞｼｯｸM-PRO" w:hAnsi="HG丸ｺﾞｼｯｸM-PRO" w:hint="eastAsia"/>
          <w:color w:val="008080"/>
        </w:rPr>
        <w:t>、</w:t>
      </w:r>
      <w:r w:rsidR="00AC05B8" w:rsidRPr="00E936EF">
        <w:rPr>
          <w:rFonts w:ascii="HG丸ｺﾞｼｯｸM-PRO" w:eastAsia="HG丸ｺﾞｼｯｸM-PRO" w:hAnsi="HG丸ｺﾞｼｯｸM-PRO" w:hint="eastAsia"/>
          <w:color w:val="008080"/>
        </w:rPr>
        <w:t>一度符号が割り当てられたあとは</w:t>
      </w:r>
      <w:r w:rsidR="009F2906" w:rsidRPr="00E936EF">
        <w:rPr>
          <w:rFonts w:ascii="HG丸ｺﾞｼｯｸM-PRO" w:eastAsia="HG丸ｺﾞｼｯｸM-PRO" w:hAnsi="HG丸ｺﾞｼｯｸM-PRO" w:hint="eastAsia"/>
          <w:color w:val="008080"/>
        </w:rPr>
        <w:t>、</w:t>
      </w:r>
      <w:r w:rsidR="001309F1" w:rsidRPr="00E936EF">
        <w:rPr>
          <w:rFonts w:ascii="HG丸ｺﾞｼｯｸM-PRO" w:eastAsia="HG丸ｺﾞｼｯｸM-PRO" w:hAnsi="HG丸ｺﾞｼｯｸM-PRO" w:hint="eastAsia"/>
          <w:color w:val="008080"/>
        </w:rPr>
        <w:t>研究者や担当医師であって</w:t>
      </w:r>
      <w:r w:rsidR="00AC05B8" w:rsidRPr="00E936EF">
        <w:rPr>
          <w:rFonts w:ascii="HG丸ｺﾞｼｯｸM-PRO" w:eastAsia="HG丸ｺﾞｼｯｸM-PRO" w:hAnsi="HG丸ｺﾞｼｯｸM-PRO" w:hint="eastAsia"/>
          <w:color w:val="008080"/>
        </w:rPr>
        <w:t>もあなたと試料</w:t>
      </w:r>
      <w:r w:rsidR="003554A9">
        <w:rPr>
          <w:rFonts w:ascii="HG丸ｺﾞｼｯｸM-PRO" w:eastAsia="HG丸ｺﾞｼｯｸM-PRO" w:hAnsi="HG丸ｺﾞｼｯｸM-PRO" w:hint="eastAsia"/>
          <w:color w:val="008080"/>
        </w:rPr>
        <w:t>・</w:t>
      </w:r>
      <w:r w:rsidR="00AC05B8" w:rsidRPr="00E936EF">
        <w:rPr>
          <w:rFonts w:ascii="HG丸ｺﾞｼｯｸM-PRO" w:eastAsia="HG丸ｺﾞｼｯｸM-PRO" w:hAnsi="HG丸ｺﾞｼｯｸM-PRO" w:hint="eastAsia"/>
          <w:color w:val="008080"/>
        </w:rPr>
        <w:t>情報を</w:t>
      </w:r>
      <w:r w:rsidR="006341F0" w:rsidRPr="00E936EF">
        <w:rPr>
          <w:rFonts w:ascii="HG丸ｺﾞｼｯｸM-PRO" w:eastAsia="HG丸ｺﾞｼｯｸM-PRO" w:hAnsi="HG丸ｺﾞｼｯｸM-PRO" w:hint="eastAsia"/>
          <w:color w:val="008080"/>
        </w:rPr>
        <w:t>直ちに</w:t>
      </w:r>
      <w:r w:rsidR="00AC05B8" w:rsidRPr="00E936EF">
        <w:rPr>
          <w:rFonts w:ascii="HG丸ｺﾞｼｯｸM-PRO" w:eastAsia="HG丸ｺﾞｼｯｸM-PRO" w:hAnsi="HG丸ｺﾞｼｯｸM-PRO" w:hint="eastAsia"/>
          <w:color w:val="008080"/>
        </w:rPr>
        <w:t>関係づけることができません。</w:t>
      </w:r>
    </w:p>
    <w:p w14:paraId="133C8D48" w14:textId="0EC0F287" w:rsidR="00AA3DC0" w:rsidRPr="00E936EF" w:rsidRDefault="00054831" w:rsidP="00451477">
      <w:pPr>
        <w:pStyle w:val="21"/>
        <w:spacing w:line="360" w:lineRule="auto"/>
        <w:ind w:leftChars="0" w:left="0" w:firstLineChars="100" w:firstLine="216"/>
        <w:rPr>
          <w:rFonts w:ascii="HG丸ｺﾞｼｯｸM-PRO" w:eastAsia="HG丸ｺﾞｼｯｸM-PRO" w:hAnsi="HG丸ｺﾞｼｯｸM-PRO"/>
        </w:rPr>
      </w:pPr>
      <w:r w:rsidRPr="00E936EF">
        <w:rPr>
          <w:rFonts w:ascii="HG丸ｺﾞｼｯｸM-PRO" w:eastAsia="HG丸ｺﾞｼｯｸM-PRO" w:hAnsi="HG丸ｺﾞｼｯｸM-PRO" w:hint="eastAsia"/>
        </w:rPr>
        <w:t>このように</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あなたの</w:t>
      </w:r>
      <w:r w:rsidR="00553AF8" w:rsidRPr="00451477">
        <w:rPr>
          <w:rFonts w:ascii="HG丸ｺﾞｼｯｸM-PRO" w:eastAsia="HG丸ｺﾞｼｯｸM-PRO" w:hAnsi="HG丸ｺﾞｼｯｸM-PRO" w:hint="eastAsia"/>
        </w:rPr>
        <w:t>試料・情報</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解析</w:t>
      </w:r>
      <w:r w:rsidR="00AC05B8" w:rsidRPr="00E936EF">
        <w:rPr>
          <w:rFonts w:ascii="HG丸ｺﾞｼｯｸM-PRO" w:eastAsia="HG丸ｺﾞｼｯｸM-PRO" w:hAnsi="HG丸ｺﾞｼｯｸM-PRO" w:hint="eastAsia"/>
        </w:rPr>
        <w:t>の</w:t>
      </w:r>
      <w:r w:rsidRPr="00E936EF">
        <w:rPr>
          <w:rFonts w:ascii="HG丸ｺﾞｼｯｸM-PRO" w:eastAsia="HG丸ｺﾞｼｯｸM-PRO" w:hAnsi="HG丸ｺﾞｼｯｸM-PRO" w:hint="eastAsia"/>
        </w:rPr>
        <w:t>結果</w:t>
      </w:r>
      <w:r w:rsidR="00AC05B8" w:rsidRPr="00E936EF">
        <w:rPr>
          <w:rFonts w:ascii="HG丸ｺﾞｼｯｸM-PRO" w:eastAsia="HG丸ｺﾞｼｯｸM-PRO" w:hAnsi="HG丸ｺﾞｼｯｸM-PRO" w:hint="eastAsia"/>
        </w:rPr>
        <w:t>など</w:t>
      </w:r>
      <w:r w:rsidRPr="00E936EF">
        <w:rPr>
          <w:rFonts w:ascii="HG丸ｺﾞｼｯｸM-PRO" w:eastAsia="HG丸ｺﾞｼｯｸM-PRO" w:hAnsi="HG丸ｺﾞｼｯｸM-PRO" w:hint="eastAsia"/>
        </w:rPr>
        <w:t>は</w:t>
      </w:r>
      <w:r w:rsidR="009F2906" w:rsidRPr="00E936EF">
        <w:rPr>
          <w:rFonts w:ascii="HG丸ｺﾞｼｯｸM-PRO" w:eastAsia="HG丸ｺﾞｼｯｸM-PRO" w:hAnsi="HG丸ｺﾞｼｯｸM-PRO" w:hint="eastAsia"/>
        </w:rPr>
        <w:t>、</w:t>
      </w:r>
      <w:r w:rsidR="006341F0" w:rsidRPr="00E936EF">
        <w:rPr>
          <w:rFonts w:ascii="HG丸ｺﾞｼｯｸM-PRO" w:eastAsia="HG丸ｺﾞｼｯｸM-PRO" w:hAnsi="HG丸ｺﾞｼｯｸM-PRO" w:hint="eastAsia"/>
        </w:rPr>
        <w:t>あなたの</w:t>
      </w:r>
      <w:r w:rsidR="00852638" w:rsidRPr="00E936EF">
        <w:rPr>
          <w:rFonts w:ascii="HG丸ｺﾞｼｯｸM-PRO" w:eastAsia="HG丸ｺﾞｼｯｸM-PRO" w:hAnsi="HG丸ｺﾞｼｯｸM-PRO" w:hint="eastAsia"/>
        </w:rPr>
        <w:t>ものであることが直ちに判別できないよう</w:t>
      </w:r>
      <w:r w:rsidR="009F2906" w:rsidRPr="00E936EF">
        <w:rPr>
          <w:rFonts w:ascii="HG丸ｺﾞｼｯｸM-PRO" w:eastAsia="HG丸ｺﾞｼｯｸM-PRO" w:hAnsi="HG丸ｺﾞｼｯｸM-PRO" w:hint="eastAsia"/>
        </w:rPr>
        <w:t>、</w:t>
      </w:r>
      <w:r w:rsidR="00852638" w:rsidRPr="00E936EF">
        <w:rPr>
          <w:rFonts w:ascii="HG丸ｺﾞｼｯｸM-PRO" w:eastAsia="HG丸ｺﾞｼｯｸM-PRO" w:hAnsi="HG丸ｺﾞｼｯｸM-PRO" w:hint="eastAsia"/>
        </w:rPr>
        <w:t>加工</w:t>
      </w:r>
      <w:r w:rsidR="007B62AD" w:rsidRPr="00E936EF">
        <w:rPr>
          <w:rFonts w:ascii="HG丸ｺﾞｼｯｸM-PRO" w:eastAsia="HG丸ｺﾞｼｯｸM-PRO" w:hAnsi="HG丸ｺﾞｼｯｸM-PRO" w:hint="eastAsia"/>
        </w:rPr>
        <w:t>又は</w:t>
      </w:r>
      <w:r w:rsidR="00852638" w:rsidRPr="00E936EF">
        <w:rPr>
          <w:rFonts w:ascii="HG丸ｺﾞｼｯｸM-PRO" w:eastAsia="HG丸ｺﾞｼｯｸM-PRO" w:hAnsi="HG丸ｺﾞｼｯｸM-PRO" w:hint="eastAsia"/>
        </w:rPr>
        <w:t>管理されます</w:t>
      </w:r>
      <w:r w:rsidRPr="00E936EF">
        <w:rPr>
          <w:rFonts w:ascii="HG丸ｺﾞｼｯｸM-PRO" w:eastAsia="HG丸ｺﾞｼｯｸM-PRO" w:hAnsi="HG丸ｺﾞｼｯｸM-PRO" w:hint="eastAsia"/>
        </w:rPr>
        <w:t>。</w:t>
      </w:r>
      <w:bookmarkStart w:id="6" w:name="_Hlk150442638"/>
      <w:r w:rsidR="00BC348E" w:rsidRPr="00AA3DC0">
        <w:rPr>
          <w:rFonts w:ascii="HG丸ｺﾞｼｯｸM-PRO" w:eastAsia="HG丸ｺﾞｼｯｸM-PRO" w:hAnsi="HG丸ｺﾞｼｯｸM-PRO" w:hint="eastAsia"/>
        </w:rPr>
        <w:t>この臨床</w:t>
      </w:r>
      <w:r w:rsidR="00BC348E">
        <w:rPr>
          <w:rFonts w:ascii="HG丸ｺﾞｼｯｸM-PRO" w:eastAsia="HG丸ｺﾞｼｯｸM-PRO" w:hAnsi="HG丸ｺﾞｼｯｸM-PRO" w:hint="eastAsia"/>
        </w:rPr>
        <w:t>研究</w:t>
      </w:r>
      <w:r w:rsidR="00BC348E" w:rsidRPr="00AA3DC0">
        <w:rPr>
          <w:rFonts w:ascii="HG丸ｺﾞｼｯｸM-PRO" w:eastAsia="HG丸ｺﾞｼｯｸM-PRO" w:hAnsi="HG丸ｺﾞｼｯｸM-PRO" w:hint="eastAsia"/>
        </w:rPr>
        <w:t>の関係者が</w:t>
      </w:r>
      <w:r w:rsidR="00BC348E">
        <w:rPr>
          <w:rFonts w:ascii="HG丸ｺﾞｼｯｸM-PRO" w:eastAsia="HG丸ｺﾞｼｯｸM-PRO" w:hAnsi="HG丸ｺﾞｼｯｸM-PRO" w:hint="eastAsia"/>
        </w:rPr>
        <w:t>、</w:t>
      </w:r>
      <w:r w:rsidR="00AA3DC0" w:rsidRPr="00AA3DC0">
        <w:rPr>
          <w:rFonts w:ascii="HG丸ｺﾞｼｯｸM-PRO" w:eastAsia="HG丸ｺﾞｼｯｸM-PRO" w:hAnsi="HG丸ｺﾞｼｯｸM-PRO" w:hint="eastAsia"/>
        </w:rPr>
        <w:t>きちんとこの</w:t>
      </w:r>
      <w:r w:rsidR="00AA3DC0">
        <w:rPr>
          <w:rFonts w:ascii="HG丸ｺﾞｼｯｸM-PRO" w:eastAsia="HG丸ｺﾞｼｯｸM-PRO" w:hAnsi="HG丸ｺﾞｼｯｸM-PRO" w:hint="eastAsia"/>
        </w:rPr>
        <w:t>研究</w:t>
      </w:r>
      <w:r w:rsidR="00AA3DC0" w:rsidRPr="00AA3DC0">
        <w:rPr>
          <w:rFonts w:ascii="HG丸ｺﾞｼｯｸM-PRO" w:eastAsia="HG丸ｺﾞｼｯｸM-PRO" w:hAnsi="HG丸ｺﾞｼｯｸM-PRO" w:hint="eastAsia"/>
        </w:rPr>
        <w:t>が行われているかを確認するために</w:t>
      </w:r>
      <w:r w:rsidR="00AA3DC0">
        <w:rPr>
          <w:rFonts w:ascii="HG丸ｺﾞｼｯｸM-PRO" w:eastAsia="HG丸ｺﾞｼｯｸM-PRO" w:hAnsi="HG丸ｺﾞｼｯｸM-PRO" w:hint="eastAsia"/>
        </w:rPr>
        <w:t>この研究の資料</w:t>
      </w:r>
      <w:r w:rsidR="00AA3DC0" w:rsidRPr="00BC348E">
        <w:rPr>
          <w:rFonts w:ascii="HG丸ｺﾞｼｯｸM-PRO" w:eastAsia="HG丸ｺﾞｼｯｸM-PRO" w:hAnsi="HG丸ｺﾞｼｯｸM-PRO" w:hint="eastAsia"/>
        </w:rPr>
        <w:t>やあなたの</w:t>
      </w:r>
      <w:r w:rsidR="00BC348E" w:rsidRPr="00451477">
        <w:rPr>
          <w:rFonts w:ascii="HG丸ｺﾞｼｯｸM-PRO" w:eastAsia="HG丸ｺﾞｼｯｸM-PRO" w:hAnsi="HG丸ｺﾞｼｯｸM-PRO" w:hint="eastAsia"/>
        </w:rPr>
        <w:t>診療</w:t>
      </w:r>
      <w:r w:rsidR="00AA3DC0" w:rsidRPr="00BC348E">
        <w:rPr>
          <w:rFonts w:ascii="HG丸ｺﾞｼｯｸM-PRO" w:eastAsia="HG丸ｺﾞｼｯｸM-PRO" w:hAnsi="HG丸ｺﾞｼｯｸM-PRO" w:hint="eastAsia"/>
        </w:rPr>
        <w:t>記録</w:t>
      </w:r>
      <w:r w:rsidR="00BC348E" w:rsidRPr="00451477">
        <w:rPr>
          <w:rFonts w:ascii="HG丸ｺﾞｼｯｸM-PRO" w:eastAsia="HG丸ｺﾞｼｯｸM-PRO" w:hAnsi="HG丸ｺﾞｼｯｸM-PRO" w:hint="eastAsia"/>
        </w:rPr>
        <w:t>など</w:t>
      </w:r>
      <w:r w:rsidR="00AA3DC0" w:rsidRPr="00AA3DC0">
        <w:rPr>
          <w:rFonts w:ascii="HG丸ｺﾞｼｯｸM-PRO" w:eastAsia="HG丸ｺﾞｼｯｸM-PRO" w:hAnsi="HG丸ｺﾞｼｯｸM-PRO" w:hint="eastAsia"/>
        </w:rPr>
        <w:t>を見ることがあります</w:t>
      </w:r>
      <w:r w:rsidR="00AA3DC0">
        <w:rPr>
          <w:rFonts w:ascii="HG丸ｺﾞｼｯｸM-PRO" w:eastAsia="HG丸ｺﾞｼｯｸM-PRO" w:hAnsi="HG丸ｺﾞｼｯｸM-PRO" w:hint="eastAsia"/>
        </w:rPr>
        <w:t>が、</w:t>
      </w:r>
      <w:r w:rsidR="00BC348E" w:rsidRPr="00BC348E">
        <w:rPr>
          <w:rFonts w:ascii="HG丸ｺﾞｼｯｸM-PRO" w:eastAsia="HG丸ｺﾞｼｯｸM-PRO" w:hAnsi="HG丸ｺﾞｼｯｸM-PRO" w:hint="eastAsia"/>
        </w:rPr>
        <w:t>あなたから得られた</w:t>
      </w:r>
      <w:r w:rsidR="00BC348E">
        <w:rPr>
          <w:rFonts w:ascii="HG丸ｺﾞｼｯｸM-PRO" w:eastAsia="HG丸ｺﾞｼｯｸM-PRO" w:hAnsi="HG丸ｺﾞｼｯｸM-PRO" w:hint="eastAsia"/>
        </w:rPr>
        <w:t>情報</w:t>
      </w:r>
      <w:r w:rsidR="00BC348E" w:rsidRPr="00BC348E">
        <w:rPr>
          <w:rFonts w:ascii="HG丸ｺﾞｼｯｸM-PRO" w:eastAsia="HG丸ｺﾞｼｯｸM-PRO" w:hAnsi="HG丸ｺﾞｼｯｸM-PRO" w:hint="eastAsia"/>
        </w:rPr>
        <w:t>が、</w:t>
      </w:r>
      <w:r w:rsidR="00AA3DC0" w:rsidRPr="00AA3DC0">
        <w:rPr>
          <w:rFonts w:ascii="HG丸ｺﾞｼｯｸM-PRO" w:eastAsia="HG丸ｺﾞｼｯｸM-PRO" w:hAnsi="HG丸ｺﾞｼｯｸM-PRO" w:hint="eastAsia"/>
        </w:rPr>
        <w:t>報告書などであなたの</w:t>
      </w:r>
      <w:r w:rsidR="00BC348E">
        <w:rPr>
          <w:rFonts w:ascii="HG丸ｺﾞｼｯｸM-PRO" w:eastAsia="HG丸ｺﾞｼｯｸM-PRO" w:hAnsi="HG丸ｺﾞｼｯｸM-PRO" w:hint="eastAsia"/>
        </w:rPr>
        <w:t>情報</w:t>
      </w:r>
      <w:r w:rsidR="00AA3DC0" w:rsidRPr="00AA3DC0">
        <w:rPr>
          <w:rFonts w:ascii="HG丸ｺﾞｼｯｸM-PRO" w:eastAsia="HG丸ｺﾞｼｯｸM-PRO" w:hAnsi="HG丸ｺﾞｼｯｸM-PRO" w:hint="eastAsia"/>
        </w:rPr>
        <w:t>であると特定されることはありま</w:t>
      </w:r>
      <w:r w:rsidR="00AA3DC0" w:rsidRPr="00AA3DC0">
        <w:rPr>
          <w:rFonts w:ascii="HG丸ｺﾞｼｯｸM-PRO" w:eastAsia="HG丸ｺﾞｼｯｸM-PRO" w:hAnsi="HG丸ｺﾞｼｯｸM-PRO" w:hint="eastAsia"/>
        </w:rPr>
        <w:lastRenderedPageBreak/>
        <w:t>せん。</w:t>
      </w:r>
      <w:bookmarkEnd w:id="6"/>
    </w:p>
    <w:p w14:paraId="3A5688BC" w14:textId="16B61A38" w:rsidR="009171BF" w:rsidRPr="00165E30" w:rsidRDefault="005F5BC5" w:rsidP="00451477">
      <w:pPr>
        <w:pStyle w:val="21"/>
        <w:spacing w:line="360" w:lineRule="auto"/>
        <w:ind w:leftChars="0" w:left="0" w:firstLineChars="100" w:firstLine="216"/>
        <w:rPr>
          <w:rFonts w:ascii="HG丸ｺﾞｼｯｸM-PRO" w:eastAsia="HG丸ｺﾞｼｯｸM-PRO" w:hAnsi="HG丸ｺﾞｼｯｸM-PRO"/>
        </w:rPr>
      </w:pPr>
      <w:r w:rsidRPr="00E936EF">
        <w:rPr>
          <w:rFonts w:ascii="HG丸ｺﾞｼｯｸM-PRO" w:eastAsia="HG丸ｺﾞｼｯｸM-PRO" w:hAnsi="HG丸ｺﾞｼｯｸM-PRO" w:hint="eastAsia"/>
        </w:rPr>
        <w:t>なお</w:t>
      </w:r>
      <w:r w:rsidR="009F2906" w:rsidRPr="00E936EF">
        <w:rPr>
          <w:rFonts w:ascii="HG丸ｺﾞｼｯｸM-PRO" w:eastAsia="HG丸ｺﾞｼｯｸM-PRO" w:hAnsi="HG丸ｺﾞｼｯｸM-PRO" w:hint="eastAsia"/>
        </w:rPr>
        <w:t>、</w:t>
      </w:r>
      <w:r w:rsidRPr="00165E30">
        <w:rPr>
          <w:rFonts w:ascii="HG丸ｺﾞｼｯｸM-PRO" w:eastAsia="HG丸ｺﾞｼｯｸM-PRO" w:hAnsi="HG丸ｺﾞｼｯｸM-PRO" w:hint="eastAsia"/>
        </w:rPr>
        <w:t>千葉大学</w:t>
      </w:r>
      <w:r w:rsidRPr="00E936EF">
        <w:rPr>
          <w:rFonts w:ascii="HG丸ｺﾞｼｯｸM-PRO" w:eastAsia="HG丸ｺﾞｼｯｸM-PRO" w:hAnsi="HG丸ｺﾞｼｯｸM-PRO" w:hint="eastAsia"/>
        </w:rPr>
        <w:t>の保有するあなたの個人情報については</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「個人情報の保護に関する法律」に基づき</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開示を請求することができます。</w:t>
      </w:r>
      <w:r w:rsidRPr="00165E30">
        <w:rPr>
          <w:rFonts w:ascii="HG丸ｺﾞｼｯｸM-PRO" w:eastAsia="HG丸ｺﾞｼｯｸM-PRO" w:hAnsi="HG丸ｺﾞｼｯｸM-PRO" w:hint="eastAsia"/>
        </w:rPr>
        <w:t>開示請求の方法については</w:t>
      </w:r>
      <w:r w:rsidR="009F2906" w:rsidRPr="00165E30">
        <w:rPr>
          <w:rFonts w:ascii="HG丸ｺﾞｼｯｸM-PRO" w:eastAsia="HG丸ｺﾞｼｯｸM-PRO" w:hAnsi="HG丸ｺﾞｼｯｸM-PRO" w:hint="eastAsia"/>
        </w:rPr>
        <w:t>、</w:t>
      </w:r>
      <w:r w:rsidRPr="00165E30">
        <w:rPr>
          <w:rFonts w:ascii="HG丸ｺﾞｼｯｸM-PRO" w:eastAsia="HG丸ｺﾞｼｯｸM-PRO" w:hAnsi="HG丸ｺﾞｼｯｸM-PRO" w:hint="eastAsia"/>
        </w:rPr>
        <w:t>千葉大学のホームページをご参照ください。</w:t>
      </w:r>
    </w:p>
    <w:p w14:paraId="5266D0EF" w14:textId="432943E5" w:rsidR="00F01F8B" w:rsidRPr="00165E30" w:rsidRDefault="005F5BC5" w:rsidP="00451477">
      <w:pPr>
        <w:pStyle w:val="21"/>
        <w:spacing w:line="360" w:lineRule="auto"/>
        <w:ind w:leftChars="0" w:left="0" w:firstLineChars="100" w:firstLine="216"/>
        <w:rPr>
          <w:rFonts w:ascii="HG丸ｺﾞｼｯｸM-PRO" w:eastAsia="HG丸ｺﾞｼｯｸM-PRO" w:hAnsi="HG丸ｺﾞｼｯｸM-PRO"/>
        </w:rPr>
      </w:pPr>
      <w:r w:rsidRPr="00165E30">
        <w:rPr>
          <w:rFonts w:ascii="HG丸ｺﾞｼｯｸM-PRO" w:eastAsia="HG丸ｺﾞｼｯｸM-PRO" w:hAnsi="HG丸ｺﾞｼｯｸM-PRO"/>
        </w:rPr>
        <w:t>URL：http://www.chiba-u.ac.jp/general/disclosure/security/privacy.html</w:t>
      </w:r>
    </w:p>
    <w:p w14:paraId="080171F3" w14:textId="789B8011" w:rsidR="00054831" w:rsidRPr="00E936EF" w:rsidRDefault="00054831" w:rsidP="00451477">
      <w:pPr>
        <w:spacing w:line="360" w:lineRule="auto"/>
        <w:rPr>
          <w:rFonts w:ascii="HG丸ｺﾞｼｯｸM-PRO" w:eastAsia="HG丸ｺﾞｼｯｸM-PRO" w:hAnsi="HG丸ｺﾞｼｯｸM-PRO"/>
        </w:rPr>
      </w:pPr>
    </w:p>
    <w:p w14:paraId="3A7D2176" w14:textId="34381CEB" w:rsidR="00054831" w:rsidRPr="00E936EF" w:rsidRDefault="00BE3215" w:rsidP="008A3788">
      <w:pPr>
        <w:pStyle w:val="2"/>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rPr>
        <w:t>⑩</w:t>
      </w:r>
      <w:r w:rsidR="001E67F9" w:rsidRPr="00E936EF">
        <w:rPr>
          <w:rFonts w:ascii="HG丸ｺﾞｼｯｸM-PRO" w:eastAsia="HG丸ｺﾞｼｯｸM-PRO" w:hAnsi="HG丸ｺﾞｼｯｸM-PRO" w:hint="eastAsia"/>
        </w:rPr>
        <w:t xml:space="preserve">　</w:t>
      </w:r>
      <w:r w:rsidR="00054831" w:rsidRPr="00E936EF">
        <w:rPr>
          <w:rFonts w:ascii="HG丸ｺﾞｼｯｸM-PRO" w:eastAsia="HG丸ｺﾞｼｯｸM-PRO" w:hAnsi="HG丸ｺﾞｼｯｸM-PRO" w:hint="eastAsia"/>
        </w:rPr>
        <w:t>予測される結果</w:t>
      </w:r>
      <w:r w:rsidR="009F2906" w:rsidRPr="00E936EF">
        <w:rPr>
          <w:rFonts w:ascii="HG丸ｺﾞｼｯｸM-PRO" w:eastAsia="HG丸ｺﾞｼｯｸM-PRO" w:hAnsi="HG丸ｺﾞｼｯｸM-PRO" w:hint="eastAsia"/>
        </w:rPr>
        <w:t>、</w:t>
      </w:r>
      <w:r w:rsidR="00054831" w:rsidRPr="00E936EF">
        <w:rPr>
          <w:rFonts w:ascii="HG丸ｺﾞｼｯｸM-PRO" w:eastAsia="HG丸ｺﾞｼｯｸM-PRO" w:hAnsi="HG丸ｺﾞｼｯｸM-PRO" w:hint="eastAsia"/>
        </w:rPr>
        <w:t>あなたの遺伝子解析結果や研究計画の開示について</w:t>
      </w:r>
    </w:p>
    <w:p w14:paraId="6D798FD2" w14:textId="1210854D" w:rsidR="00054831" w:rsidRPr="00E936EF" w:rsidRDefault="00D32D4E" w:rsidP="00451477">
      <w:pPr>
        <w:spacing w:line="360" w:lineRule="auto"/>
        <w:rPr>
          <w:rFonts w:ascii="HG丸ｺﾞｼｯｸM-PRO" w:eastAsia="HG丸ｺﾞｼｯｸM-PRO" w:hAnsi="HG丸ｺﾞｼｯｸM-PRO"/>
          <w:color w:val="FF0000"/>
          <w:sz w:val="20"/>
        </w:rPr>
      </w:pPr>
      <w:r w:rsidRPr="00E936EF">
        <w:rPr>
          <w:rFonts w:ascii="HG丸ｺﾞｼｯｸM-PRO" w:eastAsia="HG丸ｺﾞｼｯｸM-PRO" w:hAnsi="HG丸ｺﾞｼｯｸM-PRO" w:hint="eastAsia"/>
          <w:color w:val="FF0000"/>
          <w:sz w:val="20"/>
        </w:rPr>
        <w:t>（</w:t>
      </w:r>
      <w:r w:rsidR="00054831" w:rsidRPr="00E936EF">
        <w:rPr>
          <w:rFonts w:ascii="HG丸ｺﾞｼｯｸM-PRO" w:eastAsia="HG丸ｺﾞｼｯｸM-PRO" w:hAnsi="HG丸ｺﾞｼｯｸM-PRO" w:hint="eastAsia"/>
          <w:color w:val="FF0000"/>
          <w:sz w:val="20"/>
        </w:rPr>
        <w:t>具体的に</w:t>
      </w:r>
      <w:r w:rsidR="009F2906" w:rsidRPr="00E936EF">
        <w:rPr>
          <w:rFonts w:ascii="HG丸ｺﾞｼｯｸM-PRO" w:eastAsia="HG丸ｺﾞｼｯｸM-PRO" w:hAnsi="HG丸ｺﾞｼｯｸM-PRO" w:hint="eastAsia"/>
          <w:color w:val="FF0000"/>
          <w:sz w:val="20"/>
        </w:rPr>
        <w:t>、</w:t>
      </w:r>
      <w:r w:rsidR="00054831" w:rsidRPr="00E936EF">
        <w:rPr>
          <w:rFonts w:ascii="HG丸ｺﾞｼｯｸM-PRO" w:eastAsia="HG丸ｺﾞｼｯｸM-PRO" w:hAnsi="HG丸ｺﾞｼｯｸM-PRO" w:hint="eastAsia"/>
          <w:color w:val="FF0000"/>
          <w:sz w:val="20"/>
        </w:rPr>
        <w:t>一般の方にもわかりやすく記入してください</w:t>
      </w:r>
      <w:r w:rsidRPr="00E936EF">
        <w:rPr>
          <w:rFonts w:ascii="HG丸ｺﾞｼｯｸM-PRO" w:eastAsia="HG丸ｺﾞｼｯｸM-PRO" w:hAnsi="HG丸ｺﾞｼｯｸM-PRO" w:hint="eastAsia"/>
          <w:color w:val="FF0000"/>
          <w:sz w:val="20"/>
        </w:rPr>
        <w:t>）</w:t>
      </w:r>
    </w:p>
    <w:p w14:paraId="6B8F50F7" w14:textId="3084E072" w:rsidR="00054831" w:rsidRPr="00E936EF" w:rsidRDefault="00D32D4E" w:rsidP="00451477">
      <w:pPr>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color w:val="FF0000"/>
          <w:sz w:val="20"/>
        </w:rPr>
        <w:t>（</w:t>
      </w:r>
      <w:r w:rsidR="00054831" w:rsidRPr="00E936EF">
        <w:rPr>
          <w:rFonts w:ascii="HG丸ｺﾞｼｯｸM-PRO" w:eastAsia="HG丸ｺﾞｼｯｸM-PRO" w:hAnsi="HG丸ｺﾞｼｯｸM-PRO" w:hint="eastAsia"/>
          <w:color w:val="FF0000"/>
          <w:sz w:val="20"/>
        </w:rPr>
        <w:t>例</w:t>
      </w:r>
      <w:r w:rsidR="00926096" w:rsidRPr="00E936EF">
        <w:rPr>
          <w:rFonts w:ascii="HG丸ｺﾞｼｯｸM-PRO" w:eastAsia="HG丸ｺﾞｼｯｸM-PRO" w:hAnsi="HG丸ｺﾞｼｯｸM-PRO" w:hint="eastAsia"/>
          <w:color w:val="FF0000"/>
          <w:sz w:val="20"/>
        </w:rPr>
        <w:t>1：開示しない場合</w:t>
      </w:r>
      <w:r w:rsidRPr="00E936EF">
        <w:rPr>
          <w:rFonts w:ascii="HG丸ｺﾞｼｯｸM-PRO" w:eastAsia="HG丸ｺﾞｼｯｸM-PRO" w:hAnsi="HG丸ｺﾞｼｯｸM-PRO" w:hint="eastAsia"/>
          <w:color w:val="FF0000"/>
          <w:sz w:val="20"/>
        </w:rPr>
        <w:t>）</w:t>
      </w:r>
    </w:p>
    <w:p w14:paraId="0573102E" w14:textId="211E8A5A" w:rsidR="008E768C" w:rsidRPr="00E936EF" w:rsidRDefault="00054831" w:rsidP="00451477">
      <w:pPr>
        <w:pStyle w:val="21"/>
        <w:spacing w:line="360" w:lineRule="auto"/>
        <w:ind w:leftChars="0" w:left="0" w:firstLineChars="100" w:firstLine="216"/>
        <w:rPr>
          <w:rFonts w:ascii="HG丸ｺﾞｼｯｸM-PRO" w:eastAsia="HG丸ｺﾞｼｯｸM-PRO" w:hAnsi="HG丸ｺﾞｼｯｸM-PRO"/>
          <w:color w:val="008080"/>
        </w:rPr>
      </w:pPr>
      <w:r w:rsidRPr="00E936EF">
        <w:rPr>
          <w:rFonts w:ascii="HG丸ｺﾞｼｯｸM-PRO" w:eastAsia="HG丸ｺﾞｼｯｸM-PRO" w:hAnsi="HG丸ｺﾞｼｯｸM-PRO" w:hint="eastAsia"/>
          <w:color w:val="008080"/>
        </w:rPr>
        <w:t>この研究は</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アレルギー性鼻炎の方とそうでない方の間で</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アレルギー性鼻炎との関係が明らかになっていない多くの遺伝子について</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遺伝子多型</w:t>
      </w:r>
      <w:r w:rsidR="00D32D4E"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一般的に認められる遺伝子配列のバリエーション</w:t>
      </w:r>
      <w:r w:rsidR="00D32D4E" w:rsidRPr="00E936EF">
        <w:rPr>
          <w:rFonts w:ascii="HG丸ｺﾞｼｯｸM-PRO" w:eastAsia="HG丸ｺﾞｼｯｸM-PRO" w:hAnsi="HG丸ｺﾞｼｯｸM-PRO" w:hint="eastAsia"/>
          <w:color w:val="008080"/>
        </w:rPr>
        <w:t>）</w:t>
      </w:r>
      <w:r w:rsidR="001763A3" w:rsidRPr="00E936EF">
        <w:rPr>
          <w:rFonts w:ascii="HG丸ｺﾞｼｯｸM-PRO" w:eastAsia="HG丸ｺﾞｼｯｸM-PRO" w:hAnsi="HG丸ｺﾞｼｯｸM-PRO" w:hint="eastAsia"/>
          <w:color w:val="008080"/>
        </w:rPr>
        <w:t>に違い</w:t>
      </w:r>
      <w:r w:rsidRPr="00E936EF">
        <w:rPr>
          <w:rFonts w:ascii="HG丸ｺﾞｼｯｸM-PRO" w:eastAsia="HG丸ｺﾞｼｯｸM-PRO" w:hAnsi="HG丸ｺﾞｼｯｸM-PRO" w:hint="eastAsia"/>
          <w:color w:val="008080"/>
        </w:rPr>
        <w:t>がないかを比較するものです。</w:t>
      </w:r>
    </w:p>
    <w:p w14:paraId="4B600994" w14:textId="68C95D95" w:rsidR="008E768C" w:rsidRPr="00451477" w:rsidRDefault="001763A3" w:rsidP="00451477">
      <w:pPr>
        <w:pStyle w:val="21"/>
        <w:spacing w:line="360" w:lineRule="auto"/>
        <w:ind w:leftChars="0" w:left="0" w:firstLineChars="100" w:firstLine="216"/>
        <w:rPr>
          <w:rFonts w:ascii="HG丸ｺﾞｼｯｸM-PRO" w:eastAsia="HG丸ｺﾞｼｯｸM-PRO" w:hAnsi="HG丸ｺﾞｼｯｸM-PRO"/>
          <w:color w:val="008080"/>
        </w:rPr>
      </w:pPr>
      <w:r w:rsidRPr="00451477">
        <w:rPr>
          <w:rFonts w:ascii="HG丸ｺﾞｼｯｸM-PRO" w:eastAsia="HG丸ｺﾞｼｯｸM-PRO" w:hAnsi="HG丸ｺﾞｼｯｸM-PRO" w:hint="eastAsia"/>
          <w:color w:val="008080"/>
        </w:rPr>
        <w:t>研究の結果</w:t>
      </w:r>
      <w:r w:rsidR="009F2906" w:rsidRPr="00451477">
        <w:rPr>
          <w:rFonts w:ascii="HG丸ｺﾞｼｯｸM-PRO" w:eastAsia="HG丸ｺﾞｼｯｸM-PRO" w:hAnsi="HG丸ｺﾞｼｯｸM-PRO" w:hint="eastAsia"/>
          <w:color w:val="008080"/>
        </w:rPr>
        <w:t>、</w:t>
      </w:r>
      <w:r w:rsidR="00054831" w:rsidRPr="00451477">
        <w:rPr>
          <w:rFonts w:ascii="HG丸ｺﾞｼｯｸM-PRO" w:eastAsia="HG丸ｺﾞｼｯｸM-PRO" w:hAnsi="HG丸ｺﾞｼｯｸM-PRO" w:hint="eastAsia"/>
          <w:color w:val="008080"/>
        </w:rPr>
        <w:t>何らかの</w:t>
      </w:r>
      <w:r w:rsidR="00000CF2" w:rsidRPr="00451477">
        <w:rPr>
          <w:rFonts w:ascii="HG丸ｺﾞｼｯｸM-PRO" w:eastAsia="HG丸ｺﾞｼｯｸM-PRO" w:hAnsi="HG丸ｺﾞｼｯｸM-PRO" w:hint="eastAsia"/>
          <w:color w:val="008080"/>
        </w:rPr>
        <w:t>成果</w:t>
      </w:r>
      <w:r w:rsidR="00BE104D" w:rsidRPr="00451477">
        <w:rPr>
          <w:rFonts w:ascii="HG丸ｺﾞｼｯｸM-PRO" w:eastAsia="HG丸ｺﾞｼｯｸM-PRO" w:hAnsi="HG丸ｺﾞｼｯｸM-PRO" w:hint="eastAsia"/>
          <w:color w:val="008080"/>
        </w:rPr>
        <w:t>が</w:t>
      </w:r>
      <w:r w:rsidR="00723620" w:rsidRPr="00451477">
        <w:rPr>
          <w:rFonts w:ascii="HG丸ｺﾞｼｯｸM-PRO" w:eastAsia="HG丸ｺﾞｼｯｸM-PRO" w:hAnsi="HG丸ｺﾞｼｯｸM-PRO" w:hint="eastAsia"/>
          <w:color w:val="008080"/>
        </w:rPr>
        <w:t>得られた</w:t>
      </w:r>
      <w:r w:rsidR="00054831" w:rsidRPr="00451477">
        <w:rPr>
          <w:rFonts w:ascii="HG丸ｺﾞｼｯｸM-PRO" w:eastAsia="HG丸ｺﾞｼｯｸM-PRO" w:hAnsi="HG丸ｺﾞｼｯｸM-PRO" w:hint="eastAsia"/>
          <w:color w:val="008080"/>
        </w:rPr>
        <w:t>としても</w:t>
      </w:r>
      <w:r w:rsidR="009F2906" w:rsidRPr="00451477">
        <w:rPr>
          <w:rFonts w:ascii="HG丸ｺﾞｼｯｸM-PRO" w:eastAsia="HG丸ｺﾞｼｯｸM-PRO" w:hAnsi="HG丸ｺﾞｼｯｸM-PRO" w:hint="eastAsia"/>
          <w:color w:val="008080"/>
        </w:rPr>
        <w:t>、</w:t>
      </w:r>
      <w:r w:rsidR="00663142" w:rsidRPr="00451477">
        <w:rPr>
          <w:rFonts w:ascii="HG丸ｺﾞｼｯｸM-PRO" w:eastAsia="HG丸ｺﾞｼｯｸM-PRO" w:hAnsi="HG丸ｺﾞｼｯｸM-PRO" w:hint="eastAsia"/>
          <w:color w:val="008080"/>
        </w:rPr>
        <w:t>その</w:t>
      </w:r>
      <w:r w:rsidR="00000CF2" w:rsidRPr="00451477">
        <w:rPr>
          <w:rFonts w:ascii="HG丸ｺﾞｼｯｸM-PRO" w:eastAsia="HG丸ｺﾞｼｯｸM-PRO" w:hAnsi="HG丸ｺﾞｼｯｸM-PRO" w:hint="eastAsia"/>
          <w:color w:val="008080"/>
        </w:rPr>
        <w:t>成果</w:t>
      </w:r>
      <w:r w:rsidR="00663142" w:rsidRPr="00451477">
        <w:rPr>
          <w:rFonts w:ascii="HG丸ｺﾞｼｯｸM-PRO" w:eastAsia="HG丸ｺﾞｼｯｸM-PRO" w:hAnsi="HG丸ｺﾞｼｯｸM-PRO" w:hint="eastAsia"/>
          <w:color w:val="008080"/>
        </w:rPr>
        <w:t>を医療現場で活用する</w:t>
      </w:r>
      <w:r w:rsidR="00054831" w:rsidRPr="00451477">
        <w:rPr>
          <w:rFonts w:ascii="HG丸ｺﾞｼｯｸM-PRO" w:eastAsia="HG丸ｺﾞｼｯｸM-PRO" w:hAnsi="HG丸ｺﾞｼｯｸM-PRO" w:hint="eastAsia"/>
          <w:color w:val="008080"/>
        </w:rPr>
        <w:t>ためには</w:t>
      </w:r>
      <w:r w:rsidR="009F2906" w:rsidRPr="00451477">
        <w:rPr>
          <w:rFonts w:ascii="HG丸ｺﾞｼｯｸM-PRO" w:eastAsia="HG丸ｺﾞｼｯｸM-PRO" w:hAnsi="HG丸ｺﾞｼｯｸM-PRO" w:hint="eastAsia"/>
          <w:color w:val="008080"/>
        </w:rPr>
        <w:t>、</w:t>
      </w:r>
      <w:r w:rsidR="00054831" w:rsidRPr="00451477">
        <w:rPr>
          <w:rFonts w:ascii="HG丸ｺﾞｼｯｸM-PRO" w:eastAsia="HG丸ｺﾞｼｯｸM-PRO" w:hAnsi="HG丸ｺﾞｼｯｸM-PRO" w:hint="eastAsia"/>
          <w:color w:val="008080"/>
        </w:rPr>
        <w:t>さらに多くの研究を要します。また</w:t>
      </w:r>
      <w:r w:rsidR="009F2906" w:rsidRPr="00451477">
        <w:rPr>
          <w:rFonts w:ascii="HG丸ｺﾞｼｯｸM-PRO" w:eastAsia="HG丸ｺﾞｼｯｸM-PRO" w:hAnsi="HG丸ｺﾞｼｯｸM-PRO" w:hint="eastAsia"/>
          <w:color w:val="008080"/>
        </w:rPr>
        <w:t>、</w:t>
      </w:r>
      <w:r w:rsidRPr="00451477">
        <w:rPr>
          <w:rFonts w:ascii="HG丸ｺﾞｼｯｸM-PRO" w:eastAsia="HG丸ｺﾞｼｯｸM-PRO" w:hAnsi="HG丸ｺﾞｼｯｸM-PRO" w:hint="eastAsia"/>
          <w:color w:val="008080"/>
        </w:rPr>
        <w:t>研究</w:t>
      </w:r>
      <w:r w:rsidR="00054831" w:rsidRPr="00451477">
        <w:rPr>
          <w:rFonts w:ascii="HG丸ｺﾞｼｯｸM-PRO" w:eastAsia="HG丸ｺﾞｼｯｸM-PRO" w:hAnsi="HG丸ｺﾞｼｯｸM-PRO" w:hint="eastAsia"/>
          <w:color w:val="008080"/>
        </w:rPr>
        <w:t>の結果は</w:t>
      </w:r>
      <w:r w:rsidR="009F2906" w:rsidRPr="00451477">
        <w:rPr>
          <w:rFonts w:ascii="HG丸ｺﾞｼｯｸM-PRO" w:eastAsia="HG丸ｺﾞｼｯｸM-PRO" w:hAnsi="HG丸ｺﾞｼｯｸM-PRO" w:hint="eastAsia"/>
          <w:color w:val="008080"/>
        </w:rPr>
        <w:t>、</w:t>
      </w:r>
      <w:r w:rsidR="00553AF8" w:rsidRPr="00451477">
        <w:rPr>
          <w:rFonts w:ascii="HG丸ｺﾞｼｯｸM-PRO" w:eastAsia="HG丸ｺﾞｼｯｸM-PRO" w:hAnsi="HG丸ｺﾞｼｯｸM-PRO" w:hint="eastAsia"/>
          <w:color w:val="008080"/>
        </w:rPr>
        <w:t>研究に参加</w:t>
      </w:r>
      <w:r w:rsidR="00054831" w:rsidRPr="00451477">
        <w:rPr>
          <w:rFonts w:ascii="HG丸ｺﾞｼｯｸM-PRO" w:eastAsia="HG丸ｺﾞｼｯｸM-PRO" w:hAnsi="HG丸ｺﾞｼｯｸM-PRO" w:hint="eastAsia"/>
          <w:color w:val="008080"/>
        </w:rPr>
        <w:t>いただいた方の</w:t>
      </w:r>
      <w:r w:rsidRPr="00451477">
        <w:rPr>
          <w:rFonts w:ascii="HG丸ｺﾞｼｯｸM-PRO" w:eastAsia="HG丸ｺﾞｼｯｸM-PRO" w:hAnsi="HG丸ｺﾞｼｯｸM-PRO" w:hint="eastAsia"/>
          <w:color w:val="008080"/>
        </w:rPr>
        <w:t>健康状態などを示す情報としても確実性</w:t>
      </w:r>
      <w:r w:rsidR="00054831" w:rsidRPr="00451477">
        <w:rPr>
          <w:rFonts w:ascii="HG丸ｺﾞｼｯｸM-PRO" w:eastAsia="HG丸ｺﾞｼｯｸM-PRO" w:hAnsi="HG丸ｺﾞｼｯｸM-PRO" w:hint="eastAsia"/>
          <w:color w:val="008080"/>
        </w:rPr>
        <w:t>は欠けていると考えられます。</w:t>
      </w:r>
      <w:r w:rsidRPr="00451477">
        <w:rPr>
          <w:rFonts w:ascii="HG丸ｺﾞｼｯｸM-PRO" w:eastAsia="HG丸ｺﾞｼｯｸM-PRO" w:hAnsi="HG丸ｺﾞｼｯｸM-PRO" w:hint="eastAsia"/>
          <w:color w:val="008080"/>
        </w:rPr>
        <w:t>そのため</w:t>
      </w:r>
      <w:r w:rsidR="009F2906" w:rsidRPr="00451477">
        <w:rPr>
          <w:rFonts w:ascii="HG丸ｺﾞｼｯｸM-PRO" w:eastAsia="HG丸ｺﾞｼｯｸM-PRO" w:hAnsi="HG丸ｺﾞｼｯｸM-PRO" w:hint="eastAsia"/>
          <w:color w:val="008080"/>
        </w:rPr>
        <w:t>、</w:t>
      </w:r>
      <w:r w:rsidR="00553AF8" w:rsidRPr="00451477">
        <w:rPr>
          <w:rFonts w:ascii="HG丸ｺﾞｼｯｸM-PRO" w:eastAsia="HG丸ｺﾞｼｯｸM-PRO" w:hAnsi="HG丸ｺﾞｼｯｸM-PRO" w:hint="eastAsia"/>
          <w:color w:val="008080"/>
        </w:rPr>
        <w:t>研究に参加</w:t>
      </w:r>
      <w:r w:rsidR="00054831" w:rsidRPr="00451477">
        <w:rPr>
          <w:rFonts w:ascii="HG丸ｺﾞｼｯｸM-PRO" w:eastAsia="HG丸ｺﾞｼｯｸM-PRO" w:hAnsi="HG丸ｺﾞｼｯｸM-PRO" w:hint="eastAsia"/>
          <w:color w:val="008080"/>
        </w:rPr>
        <w:t>いただいた方に</w:t>
      </w:r>
      <w:r w:rsidR="009F2906" w:rsidRPr="00451477">
        <w:rPr>
          <w:rFonts w:ascii="HG丸ｺﾞｼｯｸM-PRO" w:eastAsia="HG丸ｺﾞｼｯｸM-PRO" w:hAnsi="HG丸ｺﾞｼｯｸM-PRO" w:hint="eastAsia"/>
          <w:color w:val="008080"/>
        </w:rPr>
        <w:t>、</w:t>
      </w:r>
      <w:r w:rsidR="00054831" w:rsidRPr="00451477">
        <w:rPr>
          <w:rFonts w:ascii="HG丸ｺﾞｼｯｸM-PRO" w:eastAsia="HG丸ｺﾞｼｯｸM-PRO" w:hAnsi="HG丸ｺﾞｼｯｸM-PRO" w:hint="eastAsia"/>
          <w:color w:val="008080"/>
        </w:rPr>
        <w:t>その方の遺伝子解析の結果を開示することはいたしません。この研究の計画</w:t>
      </w:r>
      <w:r w:rsidR="009F2906" w:rsidRPr="00451477">
        <w:rPr>
          <w:rFonts w:ascii="HG丸ｺﾞｼｯｸM-PRO" w:eastAsia="HG丸ｺﾞｼｯｸM-PRO" w:hAnsi="HG丸ｺﾞｼｯｸM-PRO" w:hint="eastAsia"/>
          <w:color w:val="008080"/>
        </w:rPr>
        <w:t>、</w:t>
      </w:r>
      <w:r w:rsidR="00054831" w:rsidRPr="00451477">
        <w:rPr>
          <w:rFonts w:ascii="HG丸ｺﾞｼｯｸM-PRO" w:eastAsia="HG丸ｺﾞｼｯｸM-PRO" w:hAnsi="HG丸ｺﾞｼｯｸM-PRO" w:hint="eastAsia"/>
          <w:color w:val="008080"/>
        </w:rPr>
        <w:t>遺伝子を調べる方法等について</w:t>
      </w:r>
      <w:r w:rsidRPr="00451477">
        <w:rPr>
          <w:rFonts w:ascii="HG丸ｺﾞｼｯｸM-PRO" w:eastAsia="HG丸ｺﾞｼｯｸM-PRO" w:hAnsi="HG丸ｺﾞｼｯｸM-PRO" w:hint="eastAsia"/>
          <w:color w:val="008080"/>
        </w:rPr>
        <w:t>詳しく</w:t>
      </w:r>
      <w:r w:rsidR="00054831" w:rsidRPr="00451477">
        <w:rPr>
          <w:rFonts w:ascii="HG丸ｺﾞｼｯｸM-PRO" w:eastAsia="HG丸ｺﾞｼｯｸM-PRO" w:hAnsi="HG丸ｺﾞｼｯｸM-PRO" w:hint="eastAsia"/>
          <w:color w:val="008080"/>
        </w:rPr>
        <w:t>お知りになりたい場合には</w:t>
      </w:r>
      <w:r w:rsidR="009F2906" w:rsidRPr="00451477">
        <w:rPr>
          <w:rFonts w:ascii="HG丸ｺﾞｼｯｸM-PRO" w:eastAsia="HG丸ｺﾞｼｯｸM-PRO" w:hAnsi="HG丸ｺﾞｼｯｸM-PRO" w:hint="eastAsia"/>
          <w:color w:val="008080"/>
        </w:rPr>
        <w:t>、</w:t>
      </w:r>
      <w:r w:rsidR="00054831" w:rsidRPr="00451477">
        <w:rPr>
          <w:rFonts w:ascii="HG丸ｺﾞｼｯｸM-PRO" w:eastAsia="HG丸ｺﾞｼｯｸM-PRO" w:hAnsi="HG丸ｺﾞｼｯｸM-PRO" w:hint="eastAsia"/>
          <w:color w:val="008080"/>
        </w:rPr>
        <w:t>資料を用意いたしますのでお申し出ください。</w:t>
      </w:r>
    </w:p>
    <w:p w14:paraId="14A5B955" w14:textId="77777777" w:rsidR="00CE076D" w:rsidRDefault="00926096" w:rsidP="00451477">
      <w:pPr>
        <w:pStyle w:val="21"/>
        <w:spacing w:line="360" w:lineRule="auto"/>
        <w:ind w:leftChars="0" w:left="0" w:firstLineChars="0" w:firstLine="0"/>
        <w:rPr>
          <w:rFonts w:ascii="HG丸ｺﾞｼｯｸM-PRO" w:eastAsia="HG丸ｺﾞｼｯｸM-PRO" w:hAnsi="HG丸ｺﾞｼｯｸM-PRO"/>
          <w:color w:val="FF0000"/>
        </w:rPr>
      </w:pPr>
      <w:r w:rsidRPr="00E936EF">
        <w:rPr>
          <w:rFonts w:ascii="HG丸ｺﾞｼｯｸM-PRO" w:eastAsia="HG丸ｺﾞｼｯｸM-PRO" w:hAnsi="HG丸ｺﾞｼｯｸM-PRO" w:hint="eastAsia"/>
          <w:color w:val="FF0000"/>
          <w:sz w:val="20"/>
        </w:rPr>
        <w:t>（</w:t>
      </w:r>
      <w:r w:rsidR="00DB17FF" w:rsidRPr="00E936EF">
        <w:rPr>
          <w:rFonts w:ascii="HG丸ｺﾞｼｯｸM-PRO" w:eastAsia="HG丸ｺﾞｼｯｸM-PRO" w:hAnsi="HG丸ｺﾞｼｯｸM-PRO" w:hint="eastAsia"/>
          <w:color w:val="FF0000"/>
          <w:sz w:val="20"/>
        </w:rPr>
        <w:t>本学において</w:t>
      </w:r>
      <w:r w:rsidR="003D3650" w:rsidRPr="00E936EF">
        <w:rPr>
          <w:rFonts w:ascii="HG丸ｺﾞｼｯｸM-PRO" w:eastAsia="HG丸ｺﾞｼｯｸM-PRO" w:hAnsi="HG丸ｺﾞｼｯｸM-PRO" w:hint="eastAsia"/>
          <w:color w:val="FF0000"/>
          <w:sz w:val="20"/>
        </w:rPr>
        <w:t>特定の個人を識別することができる</w:t>
      </w:r>
      <w:r w:rsidRPr="00E936EF">
        <w:rPr>
          <w:rFonts w:ascii="HG丸ｺﾞｼｯｸM-PRO" w:eastAsia="HG丸ｺﾞｼｯｸM-PRO" w:hAnsi="HG丸ｺﾞｼｯｸM-PRO" w:hint="eastAsia"/>
          <w:color w:val="FF0000"/>
          <w:sz w:val="20"/>
        </w:rPr>
        <w:t>場合はなるべく記載</w:t>
      </w:r>
      <w:r w:rsidR="009F2906" w:rsidRPr="00E936EF">
        <w:rPr>
          <w:rFonts w:ascii="HG丸ｺﾞｼｯｸM-PRO" w:eastAsia="HG丸ｺﾞｼｯｸM-PRO" w:hAnsi="HG丸ｺﾞｼｯｸM-PRO" w:hint="eastAsia"/>
          <w:color w:val="FF0000"/>
          <w:sz w:val="20"/>
        </w:rPr>
        <w:t>、</w:t>
      </w:r>
      <w:r w:rsidR="003D3650" w:rsidRPr="00E936EF">
        <w:rPr>
          <w:rFonts w:ascii="HG丸ｺﾞｼｯｸM-PRO" w:eastAsia="HG丸ｺﾞｼｯｸM-PRO" w:hAnsi="HG丸ｺﾞｼｯｸM-PRO" w:hint="eastAsia"/>
          <w:color w:val="FF0000"/>
          <w:sz w:val="20"/>
        </w:rPr>
        <w:t>特定の</w:t>
      </w:r>
      <w:r w:rsidR="00DB1277" w:rsidRPr="00E936EF">
        <w:rPr>
          <w:rFonts w:ascii="HG丸ｺﾞｼｯｸM-PRO" w:eastAsia="HG丸ｺﾞｼｯｸM-PRO" w:hAnsi="HG丸ｺﾞｼｯｸM-PRO" w:hint="eastAsia"/>
          <w:color w:val="FF0000"/>
          <w:sz w:val="20"/>
        </w:rPr>
        <w:t>個人を識別することができない</w:t>
      </w:r>
      <w:r w:rsidRPr="00E936EF">
        <w:rPr>
          <w:rFonts w:ascii="HG丸ｺﾞｼｯｸM-PRO" w:eastAsia="HG丸ｺﾞｼｯｸM-PRO" w:hAnsi="HG丸ｺﾞｼｯｸM-PRO" w:hint="eastAsia"/>
          <w:color w:val="FF0000"/>
          <w:sz w:val="20"/>
        </w:rPr>
        <w:t>場合は記載不可</w:t>
      </w:r>
      <w:r w:rsidR="000344E2">
        <w:rPr>
          <w:rFonts w:ascii="HG丸ｺﾞｼｯｸM-PRO" w:eastAsia="HG丸ｺﾞｼｯｸM-PRO" w:hAnsi="HG丸ｺﾞｼｯｸM-PRO" w:hint="eastAsia"/>
          <w:color w:val="FF0000"/>
          <w:sz w:val="20"/>
        </w:rPr>
        <w:t>。</w:t>
      </w:r>
      <w:r w:rsidR="003029B2">
        <w:rPr>
          <w:rFonts w:ascii="HG丸ｺﾞｼｯｸM-PRO" w:eastAsia="HG丸ｺﾞｼｯｸM-PRO" w:hAnsi="HG丸ｺﾞｼｯｸM-PRO" w:hint="eastAsia"/>
          <w:color w:val="FF0000"/>
          <w:sz w:val="20"/>
        </w:rPr>
        <w:t>研究計画書の偶発的な所見の開示方針にも合わせて記載してください。</w:t>
      </w:r>
      <w:r w:rsidRPr="00E936EF">
        <w:rPr>
          <w:rFonts w:ascii="HG丸ｺﾞｼｯｸM-PRO" w:eastAsia="HG丸ｺﾞｼｯｸM-PRO" w:hAnsi="HG丸ｺﾞｼｯｸM-PRO" w:hint="eastAsia"/>
          <w:color w:val="FF0000"/>
          <w:sz w:val="20"/>
        </w:rPr>
        <w:t>）</w:t>
      </w:r>
    </w:p>
    <w:p w14:paraId="34AA6DE6" w14:textId="0946D5C4" w:rsidR="003C413A" w:rsidRPr="00E936EF" w:rsidRDefault="00926096" w:rsidP="00451477">
      <w:pPr>
        <w:pStyle w:val="21"/>
        <w:spacing w:line="360" w:lineRule="auto"/>
        <w:ind w:leftChars="0" w:left="0" w:firstLineChars="100" w:firstLine="216"/>
        <w:rPr>
          <w:rFonts w:ascii="HG丸ｺﾞｼｯｸM-PRO" w:eastAsia="HG丸ｺﾞｼｯｸM-PRO" w:hAnsi="HG丸ｺﾞｼｯｸM-PRO"/>
        </w:rPr>
      </w:pPr>
      <w:r w:rsidRPr="00E936EF">
        <w:rPr>
          <w:rFonts w:ascii="HG丸ｺﾞｼｯｸM-PRO" w:eastAsia="HG丸ｺﾞｼｯｸM-PRO" w:hAnsi="HG丸ｺﾞｼｯｸM-PRO" w:hint="eastAsia"/>
          <w:color w:val="008080"/>
        </w:rPr>
        <w:t>ただし</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解析を行った遺伝子についての情報がアレルギー性鼻炎の治療や予防に役立つことが明らかになった場合や</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偶然に他の重大な病気との関係が見つかり</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あなたや血縁の方がその結果を知ることが有益であると判断された場合には</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生命倫理審査委員会を開催し審議を経</w:t>
      </w:r>
      <w:r w:rsidRPr="00E936EF">
        <w:rPr>
          <w:rFonts w:ascii="HG丸ｺﾞｼｯｸM-PRO" w:eastAsia="HG丸ｺﾞｼｯｸM-PRO" w:hAnsi="HG丸ｺﾞｼｯｸM-PRO" w:hint="eastAsia"/>
          <w:color w:val="008080"/>
        </w:rPr>
        <w:lastRenderedPageBreak/>
        <w:t>て</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遺伝情報を開示することがあります。</w:t>
      </w:r>
    </w:p>
    <w:p w14:paraId="0970911D" w14:textId="77777777" w:rsidR="003C413A" w:rsidRPr="00E936EF" w:rsidRDefault="003C413A" w:rsidP="00451477">
      <w:pPr>
        <w:pStyle w:val="21"/>
        <w:spacing w:line="360" w:lineRule="auto"/>
        <w:ind w:leftChars="0" w:left="0" w:firstLineChars="100" w:firstLine="216"/>
      </w:pPr>
    </w:p>
    <w:p w14:paraId="127AF055" w14:textId="673F66DA" w:rsidR="00926096" w:rsidRPr="00E936EF" w:rsidRDefault="00926096" w:rsidP="00451477">
      <w:pPr>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color w:val="FF0000"/>
          <w:sz w:val="20"/>
        </w:rPr>
        <w:t>（例2：開示する場合 =</w:t>
      </w:r>
      <w:r w:rsidR="00DB17FF" w:rsidRPr="00E936EF">
        <w:rPr>
          <w:rFonts w:ascii="HG丸ｺﾞｼｯｸM-PRO" w:eastAsia="HG丸ｺﾞｼｯｸM-PRO" w:hAnsi="HG丸ｺﾞｼｯｸM-PRO" w:hint="eastAsia"/>
          <w:color w:val="FF0000"/>
          <w:sz w:val="20"/>
        </w:rPr>
        <w:t>本学において</w:t>
      </w:r>
      <w:r w:rsidR="003D3650" w:rsidRPr="00E936EF">
        <w:rPr>
          <w:rFonts w:ascii="HG丸ｺﾞｼｯｸM-PRO" w:eastAsia="HG丸ｺﾞｼｯｸM-PRO" w:hAnsi="HG丸ｺﾞｼｯｸM-PRO" w:hint="eastAsia"/>
          <w:color w:val="FF0000"/>
          <w:sz w:val="20"/>
        </w:rPr>
        <w:t>特定の個人を識別することができる</w:t>
      </w:r>
      <w:r w:rsidRPr="00E936EF">
        <w:rPr>
          <w:rFonts w:ascii="HG丸ｺﾞｼｯｸM-PRO" w:eastAsia="HG丸ｺﾞｼｯｸM-PRO" w:hAnsi="HG丸ｺﾞｼｯｸM-PRO" w:hint="eastAsia"/>
          <w:color w:val="FF0000"/>
          <w:sz w:val="20"/>
        </w:rPr>
        <w:t>場合のみ）</w:t>
      </w:r>
    </w:p>
    <w:p w14:paraId="37F63089" w14:textId="7D837699" w:rsidR="008E768C" w:rsidRPr="00E936EF" w:rsidRDefault="00926096" w:rsidP="00451477">
      <w:pPr>
        <w:pStyle w:val="21"/>
        <w:spacing w:line="360" w:lineRule="auto"/>
        <w:ind w:leftChars="0" w:left="0" w:firstLineChars="100" w:firstLine="216"/>
        <w:rPr>
          <w:rFonts w:ascii="HG丸ｺﾞｼｯｸM-PRO" w:eastAsia="HG丸ｺﾞｼｯｸM-PRO" w:hAnsi="HG丸ｺﾞｼｯｸM-PRO"/>
          <w:color w:val="008080"/>
        </w:rPr>
      </w:pPr>
      <w:r w:rsidRPr="00E936EF">
        <w:rPr>
          <w:rFonts w:ascii="HG丸ｺﾞｼｯｸM-PRO" w:eastAsia="HG丸ｺﾞｼｯｸM-PRO" w:hAnsi="HG丸ｺﾞｼｯｸM-PRO" w:hint="eastAsia"/>
          <w:color w:val="008080"/>
        </w:rPr>
        <w:t>この研究は</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アレルギー性鼻炎の方とそうでない方の間で</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アレルギー性鼻炎との関係が明らかになっていない多くの遺伝子について</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遺伝子多型（一般的に認められる遺伝子配列のバリエーション）に違いがないかを比較するものです。今回解析を行った遺伝子についての情報をあなた自身にも知っていただくことで</w:t>
      </w:r>
      <w:r w:rsidR="00470356" w:rsidRPr="00E936EF">
        <w:rPr>
          <w:rFonts w:ascii="HG丸ｺﾞｼｯｸM-PRO" w:eastAsia="HG丸ｺﾞｼｯｸM-PRO" w:hAnsi="HG丸ｺﾞｼｯｸM-PRO" w:hint="eastAsia"/>
          <w:color w:val="008080"/>
        </w:rPr>
        <w:t>病気</w:t>
      </w:r>
      <w:r w:rsidRPr="00E936EF">
        <w:rPr>
          <w:rFonts w:ascii="HG丸ｺﾞｼｯｸM-PRO" w:eastAsia="HG丸ｺﾞｼｯｸM-PRO" w:hAnsi="HG丸ｺﾞｼｯｸM-PRO" w:hint="eastAsia"/>
          <w:color w:val="008080"/>
        </w:rPr>
        <w:t>の治療や予防に役立てることができると考えておりますので</w:t>
      </w:r>
      <w:r w:rsidR="009F2906" w:rsidRPr="00E936EF">
        <w:rPr>
          <w:rFonts w:ascii="HG丸ｺﾞｼｯｸM-PRO" w:eastAsia="HG丸ｺﾞｼｯｸM-PRO" w:hAnsi="HG丸ｺﾞｼｯｸM-PRO" w:hint="eastAsia"/>
          <w:color w:val="008080"/>
        </w:rPr>
        <w:t>、</w:t>
      </w:r>
      <w:r w:rsidR="00470356" w:rsidRPr="00E936EF">
        <w:rPr>
          <w:rFonts w:ascii="HG丸ｺﾞｼｯｸM-PRO" w:eastAsia="HG丸ｺﾞｼｯｸM-PRO" w:hAnsi="HG丸ｺﾞｼｯｸM-PRO" w:hint="eastAsia"/>
          <w:color w:val="008080"/>
        </w:rPr>
        <w:t>遺伝子情報の開示を</w:t>
      </w:r>
      <w:r w:rsidRPr="00E936EF">
        <w:rPr>
          <w:rFonts w:ascii="HG丸ｺﾞｼｯｸM-PRO" w:eastAsia="HG丸ｺﾞｼｯｸM-PRO" w:hAnsi="HG丸ｺﾞｼｯｸM-PRO" w:hint="eastAsia"/>
          <w:color w:val="008080"/>
        </w:rPr>
        <w:t>希望される場合は担当医師にお申し出ください。</w:t>
      </w:r>
    </w:p>
    <w:p w14:paraId="4CB9E477" w14:textId="3769C6D7" w:rsidR="00F84B01" w:rsidRPr="00E936EF" w:rsidRDefault="00926096" w:rsidP="00451477">
      <w:pPr>
        <w:pStyle w:val="21"/>
        <w:spacing w:line="360" w:lineRule="auto"/>
        <w:ind w:leftChars="0" w:left="0" w:firstLineChars="100" w:firstLine="216"/>
        <w:rPr>
          <w:rFonts w:ascii="HG丸ｺﾞｼｯｸM-PRO" w:eastAsia="HG丸ｺﾞｼｯｸM-PRO" w:hAnsi="HG丸ｺﾞｼｯｸM-PRO"/>
        </w:rPr>
      </w:pPr>
      <w:r w:rsidRPr="00E936EF">
        <w:rPr>
          <w:rFonts w:ascii="HG丸ｺﾞｼｯｸM-PRO" w:eastAsia="HG丸ｺﾞｼｯｸM-PRO" w:hAnsi="HG丸ｺﾞｼｯｸM-PRO" w:hint="eastAsia"/>
        </w:rPr>
        <w:t>また</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解析を行った結果</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偶然に他の重大な病気との関係が見つかり</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あなたや血縁の方がその結果を知ることが有益であると判断された場合にも</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生命倫理審査委員会を開催し審議を経て</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遺伝情報を開示</w:t>
      </w:r>
      <w:r w:rsidR="00470356" w:rsidRPr="00E936EF">
        <w:rPr>
          <w:rFonts w:ascii="HG丸ｺﾞｼｯｸM-PRO" w:eastAsia="HG丸ｺﾞｼｯｸM-PRO" w:hAnsi="HG丸ｺﾞｼｯｸM-PRO" w:hint="eastAsia"/>
        </w:rPr>
        <w:t>することがあり</w:t>
      </w:r>
      <w:r w:rsidRPr="00E936EF">
        <w:rPr>
          <w:rFonts w:ascii="HG丸ｺﾞｼｯｸM-PRO" w:eastAsia="HG丸ｺﾞｼｯｸM-PRO" w:hAnsi="HG丸ｺﾞｼｯｸM-PRO" w:hint="eastAsia"/>
        </w:rPr>
        <w:t>ます。この研究の計画</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遺伝子を調べる方法等について詳しくお知りになりたい場合には</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資料を用意いたしますのでお申し出ください。</w:t>
      </w:r>
    </w:p>
    <w:p w14:paraId="30910BCC" w14:textId="13C7E588" w:rsidR="00F3598F" w:rsidRPr="002B7ED6" w:rsidRDefault="00F84B01" w:rsidP="00451477">
      <w:pPr>
        <w:pStyle w:val="21"/>
        <w:numPr>
          <w:ilvl w:val="0"/>
          <w:numId w:val="35"/>
        </w:numPr>
        <w:ind w:leftChars="0" w:firstLineChars="0"/>
        <w:rPr>
          <w:rFonts w:ascii="HG丸ｺﾞｼｯｸM-PRO" w:eastAsia="HG丸ｺﾞｼｯｸM-PRO" w:hAnsi="HG丸ｺﾞｼｯｸM-PRO"/>
          <w:color w:val="FF0000"/>
          <w:sz w:val="20"/>
        </w:rPr>
      </w:pPr>
      <w:r w:rsidRPr="00E936EF">
        <w:rPr>
          <w:rFonts w:ascii="HG丸ｺﾞｼｯｸM-PRO" w:eastAsia="HG丸ｺﾞｼｯｸM-PRO" w:hAnsi="HG丸ｺﾞｼｯｸM-PRO" w:hint="eastAsia"/>
          <w:color w:val="FF0000"/>
          <w:sz w:val="20"/>
        </w:rPr>
        <w:t>遺伝情報を</w:t>
      </w:r>
      <w:r w:rsidR="00566DE6">
        <w:rPr>
          <w:rFonts w:ascii="HG丸ｺﾞｼｯｸM-PRO" w:eastAsia="HG丸ｺﾞｼｯｸM-PRO" w:hAnsi="HG丸ｺﾞｼｯｸM-PRO" w:hint="eastAsia"/>
          <w:color w:val="FF0000"/>
          <w:sz w:val="20"/>
        </w:rPr>
        <w:t>開示</w:t>
      </w:r>
      <w:r w:rsidR="00BF36F6" w:rsidRPr="00E936EF">
        <w:rPr>
          <w:rFonts w:ascii="HG丸ｺﾞｼｯｸM-PRO" w:eastAsia="HG丸ｺﾞｼｯｸM-PRO" w:hAnsi="HG丸ｺﾞｼｯｸM-PRO" w:hint="eastAsia"/>
          <w:color w:val="FF0000"/>
          <w:sz w:val="20"/>
        </w:rPr>
        <w:t>する</w:t>
      </w:r>
      <w:r w:rsidRPr="00E936EF">
        <w:rPr>
          <w:rFonts w:ascii="HG丸ｺﾞｼｯｸM-PRO" w:eastAsia="HG丸ｺﾞｼｯｸM-PRO" w:hAnsi="HG丸ｺﾞｼｯｸM-PRO" w:hint="eastAsia"/>
          <w:color w:val="FF0000"/>
          <w:sz w:val="20"/>
        </w:rPr>
        <w:t>場合は、</w:t>
      </w:r>
      <w:r w:rsidR="00566DE6">
        <w:rPr>
          <w:rFonts w:ascii="HG丸ｺﾞｼｯｸM-PRO" w:eastAsia="HG丸ｺﾞｼｯｸM-PRO" w:hAnsi="HG丸ｺﾞｼｯｸM-PRO" w:hint="eastAsia"/>
          <w:color w:val="FF0000"/>
          <w:sz w:val="20"/>
        </w:rPr>
        <w:t>研究対象</w:t>
      </w:r>
      <w:r w:rsidR="00D67B43" w:rsidRPr="00E936EF">
        <w:rPr>
          <w:rFonts w:ascii="HG丸ｺﾞｼｯｸM-PRO" w:eastAsia="HG丸ｺﾞｼｯｸM-PRO" w:hAnsi="HG丸ｺﾞｼｯｸM-PRO" w:hint="eastAsia"/>
          <w:color w:val="FF0000"/>
          <w:sz w:val="20"/>
        </w:rPr>
        <w:t>者が自らの遺伝情報の開示を希望するかの確認を行う。</w:t>
      </w:r>
      <w:r w:rsidR="00651C29">
        <w:rPr>
          <w:rFonts w:ascii="HG丸ｺﾞｼｯｸM-PRO" w:eastAsia="HG丸ｺﾞｼｯｸM-PRO" w:hAnsi="HG丸ｺﾞｼｯｸM-PRO"/>
          <w:color w:val="FF0000"/>
          <w:sz w:val="20"/>
        </w:rPr>
        <w:br/>
      </w:r>
      <w:r w:rsidR="00F3598F" w:rsidRPr="00E936EF">
        <w:rPr>
          <w:rFonts w:ascii="HG丸ｺﾞｼｯｸM-PRO" w:eastAsia="HG丸ｺﾞｼｯｸM-PRO" w:hAnsi="HG丸ｺﾞｼｯｸM-PRO" w:hint="eastAsia"/>
          <w:color w:val="FF0000"/>
          <w:sz w:val="20"/>
        </w:rPr>
        <w:t>特に、「</w:t>
      </w:r>
      <w:r w:rsidR="00454D98">
        <w:rPr>
          <w:rFonts w:ascii="HG丸ｺﾞｼｯｸM-PRO" w:eastAsia="HG丸ｺﾞｼｯｸM-PRO" w:hAnsi="HG丸ｺﾞｼｯｸM-PRO" w:hint="eastAsia"/>
          <w:color w:val="FF0000"/>
          <w:sz w:val="20"/>
        </w:rPr>
        <w:t>研究対象</w:t>
      </w:r>
      <w:r w:rsidR="00F3598F" w:rsidRPr="00E936EF">
        <w:rPr>
          <w:rFonts w:ascii="HG丸ｺﾞｼｯｸM-PRO" w:eastAsia="HG丸ｺﾞｼｯｸM-PRO" w:hAnsi="HG丸ｺﾞｼｯｸM-PRO" w:hint="eastAsia"/>
          <w:color w:val="FF0000"/>
          <w:sz w:val="20"/>
        </w:rPr>
        <w:t>者及び</w:t>
      </w:r>
      <w:r w:rsidR="00454D98">
        <w:rPr>
          <w:rFonts w:ascii="HG丸ｺﾞｼｯｸM-PRO" w:eastAsia="HG丸ｺﾞｼｯｸM-PRO" w:hAnsi="HG丸ｺﾞｼｯｸM-PRO" w:hint="eastAsia"/>
          <w:color w:val="FF0000"/>
          <w:sz w:val="20"/>
        </w:rPr>
        <w:t>研究対象者の</w:t>
      </w:r>
      <w:r w:rsidR="00F3598F" w:rsidRPr="00E936EF">
        <w:rPr>
          <w:rFonts w:ascii="HG丸ｺﾞｼｯｸM-PRO" w:eastAsia="HG丸ｺﾞｼｯｸM-PRO" w:hAnsi="HG丸ｺﾞｼｯｸM-PRO" w:hint="eastAsia"/>
          <w:color w:val="FF0000"/>
          <w:sz w:val="20"/>
        </w:rPr>
        <w:t>血縁者の生命に及ぼす影響」「有効な治療の有無と</w:t>
      </w:r>
      <w:r w:rsidR="00454D98">
        <w:rPr>
          <w:rFonts w:ascii="HG丸ｺﾞｼｯｸM-PRO" w:eastAsia="HG丸ｺﾞｼｯｸM-PRO" w:hAnsi="HG丸ｺﾞｼｯｸM-PRO" w:hint="eastAsia"/>
          <w:color w:val="FF0000"/>
          <w:sz w:val="20"/>
        </w:rPr>
        <w:t>研究対象</w:t>
      </w:r>
      <w:r w:rsidR="00F3598F" w:rsidRPr="00E936EF">
        <w:rPr>
          <w:rFonts w:ascii="HG丸ｺﾞｼｯｸM-PRO" w:eastAsia="HG丸ｺﾞｼｯｸM-PRO" w:hAnsi="HG丸ｺﾞｼｯｸM-PRO" w:hint="eastAsia"/>
          <w:color w:val="FF0000"/>
          <w:sz w:val="20"/>
        </w:rPr>
        <w:t>者の健康状態」「</w:t>
      </w:r>
      <w:r w:rsidR="00454D98">
        <w:rPr>
          <w:rFonts w:ascii="HG丸ｺﾞｼｯｸM-PRO" w:eastAsia="HG丸ｺﾞｼｯｸM-PRO" w:hAnsi="HG丸ｺﾞｼｯｸM-PRO" w:hint="eastAsia"/>
          <w:color w:val="FF0000"/>
          <w:sz w:val="20"/>
        </w:rPr>
        <w:t>研究対象者の</w:t>
      </w:r>
      <w:r w:rsidR="00F3598F" w:rsidRPr="00E936EF">
        <w:rPr>
          <w:rFonts w:ascii="HG丸ｺﾞｼｯｸM-PRO" w:eastAsia="HG丸ｺﾞｼｯｸM-PRO" w:hAnsi="HG丸ｺﾞｼｯｸM-PRO" w:hint="eastAsia"/>
          <w:color w:val="FF0000"/>
          <w:sz w:val="20"/>
        </w:rPr>
        <w:t>血縁者が同一の疾患にり患している可能性」についての考慮を含む開示の場合、</w:t>
      </w:r>
      <w:r w:rsidR="00454D98">
        <w:rPr>
          <w:rFonts w:ascii="HG丸ｺﾞｼｯｸM-PRO" w:eastAsia="HG丸ｺﾞｼｯｸM-PRO" w:hAnsi="HG丸ｺﾞｼｯｸM-PRO" w:hint="eastAsia"/>
          <w:color w:val="FF0000"/>
          <w:sz w:val="20"/>
        </w:rPr>
        <w:t>倫理</w:t>
      </w:r>
      <w:r w:rsidR="00F3598F" w:rsidRPr="00E936EF">
        <w:rPr>
          <w:rFonts w:ascii="HG丸ｺﾞｼｯｸM-PRO" w:eastAsia="HG丸ｺﾞｼｯｸM-PRO" w:hAnsi="HG丸ｺﾞｼｯｸM-PRO" w:hint="eastAsia"/>
          <w:color w:val="FF0000"/>
          <w:sz w:val="20"/>
        </w:rPr>
        <w:t>指針に基づき対応すること。研究責任者は</w:t>
      </w:r>
      <w:r w:rsidR="00236F95">
        <w:rPr>
          <w:rFonts w:ascii="HG丸ｺﾞｼｯｸM-PRO" w:eastAsia="HG丸ｺﾞｼｯｸM-PRO" w:hAnsi="HG丸ｺﾞｼｯｸM-PRO" w:hint="eastAsia"/>
          <w:color w:val="FF0000"/>
          <w:sz w:val="20"/>
        </w:rPr>
        <w:t>研究対象</w:t>
      </w:r>
      <w:r w:rsidR="00F3598F" w:rsidRPr="00E936EF">
        <w:rPr>
          <w:rFonts w:ascii="HG丸ｺﾞｼｯｸM-PRO" w:eastAsia="HG丸ｺﾞｼｯｸM-PRO" w:hAnsi="HG丸ｺﾞｼｯｸM-PRO" w:hint="eastAsia"/>
          <w:color w:val="FF0000"/>
          <w:sz w:val="20"/>
        </w:rPr>
        <w:t>者に対し、十分な説明を行った上で、当該</w:t>
      </w:r>
      <w:r w:rsidR="00236F95">
        <w:rPr>
          <w:rFonts w:ascii="HG丸ｺﾞｼｯｸM-PRO" w:eastAsia="HG丸ｺﾞｼｯｸM-PRO" w:hAnsi="HG丸ｺﾞｼｯｸM-PRO" w:hint="eastAsia"/>
          <w:color w:val="FF0000"/>
          <w:sz w:val="20"/>
        </w:rPr>
        <w:t>研究対象</w:t>
      </w:r>
      <w:r w:rsidR="00F3598F" w:rsidRPr="00E936EF">
        <w:rPr>
          <w:rFonts w:ascii="HG丸ｺﾞｼｯｸM-PRO" w:eastAsia="HG丸ｺﾞｼｯｸM-PRO" w:hAnsi="HG丸ｺﾞｼｯｸM-PRO" w:hint="eastAsia"/>
          <w:color w:val="FF0000"/>
          <w:sz w:val="20"/>
        </w:rPr>
        <w:t>者の意向を確認する。（</w:t>
      </w:r>
      <w:r w:rsidR="00454D98" w:rsidRPr="00454D98">
        <w:rPr>
          <w:rFonts w:ascii="HG丸ｺﾞｼｯｸM-PRO" w:eastAsia="HG丸ｺﾞｼｯｸM-PRO" w:hAnsi="HG丸ｺﾞｼｯｸM-PRO" w:hint="eastAsia"/>
          <w:color w:val="FF0000"/>
          <w:sz w:val="20"/>
        </w:rPr>
        <w:t>人を対象とする生命科学・医学系研究に関する</w:t>
      </w:r>
      <w:r w:rsidR="00454D98">
        <w:rPr>
          <w:rFonts w:ascii="HG丸ｺﾞｼｯｸM-PRO" w:eastAsia="HG丸ｺﾞｼｯｸM-PRO" w:hAnsi="HG丸ｺﾞｼｯｸM-PRO" w:hint="eastAsia"/>
          <w:color w:val="FF0000"/>
          <w:sz w:val="20"/>
        </w:rPr>
        <w:t>倫理</w:t>
      </w:r>
      <w:r w:rsidR="00F3598F" w:rsidRPr="00E936EF">
        <w:rPr>
          <w:rFonts w:ascii="HG丸ｺﾞｼｯｸM-PRO" w:eastAsia="HG丸ｺﾞｼｯｸM-PRO" w:hAnsi="HG丸ｺﾞｼｯｸM-PRO" w:hint="eastAsia"/>
          <w:color w:val="FF0000"/>
          <w:sz w:val="20"/>
        </w:rPr>
        <w:t xml:space="preserve">指針　</w:t>
      </w:r>
      <w:r w:rsidR="00454D98">
        <w:rPr>
          <w:rFonts w:ascii="HG丸ｺﾞｼｯｸM-PRO" w:eastAsia="HG丸ｺﾞｼｯｸM-PRO" w:hAnsi="HG丸ｺﾞｼｯｸM-PRO" w:hint="eastAsia"/>
          <w:color w:val="FF0000"/>
          <w:sz w:val="20"/>
        </w:rPr>
        <w:t>第5章</w:t>
      </w:r>
      <w:r w:rsidR="00E82783">
        <w:rPr>
          <w:rFonts w:ascii="HG丸ｺﾞｼｯｸM-PRO" w:eastAsia="HG丸ｺﾞｼｯｸM-PRO" w:hAnsi="HG丸ｺﾞｼｯｸM-PRO" w:hint="eastAsia"/>
          <w:color w:val="FF0000"/>
          <w:sz w:val="20"/>
        </w:rPr>
        <w:t xml:space="preserve"> </w:t>
      </w:r>
      <w:r w:rsidR="00F3598F" w:rsidRPr="00E936EF">
        <w:rPr>
          <w:rFonts w:ascii="HG丸ｺﾞｼｯｸM-PRO" w:eastAsia="HG丸ｺﾞｼｯｸM-PRO" w:hAnsi="HG丸ｺﾞｼｯｸM-PRO" w:hint="eastAsia"/>
          <w:color w:val="FF0000"/>
          <w:sz w:val="20"/>
        </w:rPr>
        <w:t>第</w:t>
      </w:r>
      <w:r w:rsidR="00454D98">
        <w:rPr>
          <w:rFonts w:ascii="HG丸ｺﾞｼｯｸM-PRO" w:eastAsia="HG丸ｺﾞｼｯｸM-PRO" w:hAnsi="HG丸ｺﾞｼｯｸM-PRO" w:hint="eastAsia"/>
          <w:color w:val="FF0000"/>
          <w:sz w:val="20"/>
        </w:rPr>
        <w:t>10</w:t>
      </w:r>
      <w:r w:rsidR="00F3598F" w:rsidRPr="00E936EF">
        <w:rPr>
          <w:rFonts w:ascii="HG丸ｺﾞｼｯｸM-PRO" w:eastAsia="HG丸ｺﾞｼｯｸM-PRO" w:hAnsi="HG丸ｺﾞｼｯｸM-PRO" w:hint="eastAsia"/>
          <w:color w:val="FF0000"/>
          <w:sz w:val="20"/>
        </w:rPr>
        <w:t>を参照）</w:t>
      </w:r>
    </w:p>
    <w:p w14:paraId="6BD17FFA" w14:textId="77777777" w:rsidR="00F3598F" w:rsidRPr="00E936EF" w:rsidRDefault="00F3598F" w:rsidP="00451477">
      <w:pPr>
        <w:pStyle w:val="21"/>
        <w:spacing w:line="360" w:lineRule="auto"/>
        <w:ind w:leftChars="0" w:left="0" w:firstLineChars="100" w:firstLine="216"/>
        <w:rPr>
          <w:rFonts w:ascii="HG丸ｺﾞｼｯｸM-PRO" w:eastAsia="HG丸ｺﾞｼｯｸM-PRO" w:hAnsi="HG丸ｺﾞｼｯｸM-PRO"/>
        </w:rPr>
      </w:pPr>
    </w:p>
    <w:p w14:paraId="6A968BE7" w14:textId="76BD4607" w:rsidR="00EF7548" w:rsidRPr="00E936EF" w:rsidRDefault="00BE3215" w:rsidP="008A3788">
      <w:pPr>
        <w:pStyle w:val="2"/>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rPr>
        <w:t>⑪</w:t>
      </w:r>
      <w:r w:rsidR="001E67F9" w:rsidRPr="00E936EF">
        <w:rPr>
          <w:rFonts w:ascii="HG丸ｺﾞｼｯｸM-PRO" w:eastAsia="HG丸ｺﾞｼｯｸM-PRO" w:hAnsi="HG丸ｺﾞｼｯｸM-PRO" w:hint="eastAsia"/>
        </w:rPr>
        <w:t xml:space="preserve">　</w:t>
      </w:r>
      <w:r w:rsidR="00B439FA">
        <w:rPr>
          <w:rFonts w:ascii="HG丸ｺﾞｼｯｸM-PRO" w:eastAsia="HG丸ｺﾞｼｯｸM-PRO" w:hAnsi="HG丸ｺﾞｼｯｸM-PRO" w:hint="eastAsia"/>
        </w:rPr>
        <w:t>試料・情報</w:t>
      </w:r>
      <w:r w:rsidR="00EF7548" w:rsidRPr="00E936EF">
        <w:rPr>
          <w:rFonts w:ascii="HG丸ｺﾞｼｯｸM-PRO" w:eastAsia="HG丸ｺﾞｼｯｸM-PRO" w:hAnsi="HG丸ｺﾞｼｯｸM-PRO" w:hint="eastAsia"/>
        </w:rPr>
        <w:t>の保存・使用・廃棄の方針</w:t>
      </w:r>
    </w:p>
    <w:p w14:paraId="01073940" w14:textId="0DF53CFB" w:rsidR="008E768C" w:rsidRPr="00E936EF" w:rsidRDefault="00BA1E92" w:rsidP="00451477">
      <w:pPr>
        <w:spacing w:line="360" w:lineRule="auto"/>
        <w:ind w:firstLineChars="100" w:firstLine="216"/>
        <w:rPr>
          <w:rFonts w:ascii="HG丸ｺﾞｼｯｸM-PRO" w:eastAsia="HG丸ｺﾞｼｯｸM-PRO" w:hAnsi="HG丸ｺﾞｼｯｸM-PRO"/>
          <w:color w:val="008080"/>
        </w:rPr>
      </w:pPr>
      <w:r w:rsidRPr="00E936EF">
        <w:rPr>
          <w:rFonts w:ascii="HG丸ｺﾞｼｯｸM-PRO" w:eastAsia="HG丸ｺﾞｼｯｸM-PRO" w:hAnsi="HG丸ｺﾞｼｯｸM-PRO" w:hint="eastAsia"/>
          <w:color w:val="008080"/>
        </w:rPr>
        <w:t>試料は承認された研究期間</w:t>
      </w:r>
      <w:r w:rsidR="009F2906" w:rsidRPr="00E936EF">
        <w:rPr>
          <w:rFonts w:ascii="HG丸ｺﾞｼｯｸM-PRO" w:eastAsia="HG丸ｺﾞｼｯｸM-PRO" w:hAnsi="HG丸ｺﾞｼｯｸM-PRO" w:hint="eastAsia"/>
          <w:color w:val="008080"/>
        </w:rPr>
        <w:t>、</w:t>
      </w:r>
      <w:r w:rsidR="009859F7">
        <w:rPr>
          <w:rFonts w:ascii="HG丸ｺﾞｼｯｸM-PRO" w:eastAsia="HG丸ｺﾞｼｯｸM-PRO" w:hAnsi="HG丸ｺﾞｼｯｸM-PRO" w:hint="eastAsia"/>
          <w:color w:val="008080"/>
        </w:rPr>
        <w:t>千葉大学</w:t>
      </w:r>
      <w:r w:rsidR="009B6006" w:rsidRPr="00061288">
        <w:rPr>
          <w:rFonts w:ascii="HG丸ｺﾞｼｯｸM-PRO" w:eastAsia="HG丸ｺﾞｼｯｸM-PRO" w:hAnsi="HG丸ｺﾞｼｯｸM-PRO" w:hint="eastAsia"/>
          <w:color w:val="008080"/>
        </w:rPr>
        <w:t>○○科</w:t>
      </w:r>
      <w:r w:rsidR="00540A7B">
        <w:rPr>
          <w:rFonts w:ascii="HG丸ｺﾞｼｯｸM-PRO" w:eastAsia="HG丸ｺﾞｼｯｸM-PRO" w:hAnsi="HG丸ｺﾞｼｯｸM-PRO" w:hint="eastAsia"/>
          <w:color w:val="008080"/>
        </w:rPr>
        <w:t>の</w:t>
      </w:r>
      <w:r w:rsidR="009B6006" w:rsidRPr="00061288">
        <w:rPr>
          <w:rFonts w:ascii="HG丸ｺﾞｼｯｸM-PRO" w:eastAsia="HG丸ｺﾞｼｯｸM-PRO" w:hAnsi="HG丸ｺﾞｼｯｸM-PRO" w:hint="eastAsia"/>
          <w:color w:val="008080"/>
        </w:rPr>
        <w:t>研究室</w:t>
      </w:r>
      <w:r w:rsidR="00D32D4E" w:rsidRPr="00E936EF">
        <w:rPr>
          <w:rFonts w:ascii="HG丸ｺﾞｼｯｸM-PRO" w:eastAsia="HG丸ｺﾞｼｯｸM-PRO" w:hAnsi="HG丸ｺﾞｼｯｸM-PRO" w:hint="eastAsia"/>
          <w:color w:val="FF0000"/>
          <w:sz w:val="20"/>
        </w:rPr>
        <w:t>（</w:t>
      </w:r>
      <w:r w:rsidRPr="00E936EF">
        <w:rPr>
          <w:rFonts w:ascii="HG丸ｺﾞｼｯｸM-PRO" w:eastAsia="HG丸ｺﾞｼｯｸM-PRO" w:hAnsi="HG丸ｺﾞｼｯｸM-PRO" w:hint="eastAsia"/>
          <w:color w:val="FF0000"/>
          <w:sz w:val="20"/>
        </w:rPr>
        <w:t>実態に合わせて</w:t>
      </w:r>
      <w:r w:rsidR="009F2906" w:rsidRPr="00E936EF">
        <w:rPr>
          <w:rFonts w:ascii="HG丸ｺﾞｼｯｸM-PRO" w:eastAsia="HG丸ｺﾞｼｯｸM-PRO" w:hAnsi="HG丸ｺﾞｼｯｸM-PRO" w:hint="eastAsia"/>
          <w:color w:val="FF0000"/>
          <w:sz w:val="20"/>
        </w:rPr>
        <w:t>、</w:t>
      </w:r>
      <w:r w:rsidRPr="00E936EF">
        <w:rPr>
          <w:rFonts w:ascii="HG丸ｺﾞｼｯｸM-PRO" w:eastAsia="HG丸ｺﾞｼｯｸM-PRO" w:hAnsi="HG丸ｺﾞｼｯｸM-PRO" w:hint="eastAsia"/>
          <w:color w:val="FF0000"/>
          <w:sz w:val="20"/>
        </w:rPr>
        <w:t>書いてください</w:t>
      </w:r>
      <w:r w:rsidR="00D32D4E" w:rsidRPr="00E936EF">
        <w:rPr>
          <w:rFonts w:ascii="HG丸ｺﾞｼｯｸM-PRO" w:eastAsia="HG丸ｺﾞｼｯｸM-PRO" w:hAnsi="HG丸ｺﾞｼｯｸM-PRO" w:hint="eastAsia"/>
          <w:color w:val="FF0000"/>
          <w:sz w:val="20"/>
        </w:rPr>
        <w:t>）</w:t>
      </w:r>
      <w:r w:rsidRPr="00E936EF">
        <w:rPr>
          <w:rFonts w:ascii="HG丸ｺﾞｼｯｸM-PRO" w:eastAsia="HG丸ｺﾞｼｯｸM-PRO" w:hAnsi="HG丸ｺﾞｼｯｸM-PRO" w:hint="eastAsia"/>
          <w:color w:val="008080"/>
        </w:rPr>
        <w:t>で</w:t>
      </w:r>
      <w:r w:rsidR="001763A3" w:rsidRPr="00E936EF">
        <w:rPr>
          <w:rFonts w:ascii="HG丸ｺﾞｼｯｸM-PRO" w:eastAsia="HG丸ｺﾞｼｯｸM-PRO" w:hAnsi="HG丸ｺﾞｼｯｸM-PRO" w:hint="eastAsia"/>
          <w:color w:val="008080"/>
        </w:rPr>
        <w:t>保存</w:t>
      </w:r>
      <w:r w:rsidRPr="00E936EF">
        <w:rPr>
          <w:rFonts w:ascii="HG丸ｺﾞｼｯｸM-PRO" w:eastAsia="HG丸ｺﾞｼｯｸM-PRO" w:hAnsi="HG丸ｺﾞｼｯｸM-PRO" w:hint="eastAsia"/>
          <w:color w:val="008080"/>
        </w:rPr>
        <w:t>します。研究期間終了後は</w:t>
      </w:r>
      <w:r w:rsidR="00767067" w:rsidRPr="00E936EF">
        <w:rPr>
          <w:rFonts w:ascii="HG丸ｺﾞｼｯｸM-PRO" w:eastAsia="HG丸ｺﾞｼｯｸM-PRO" w:hAnsi="HG丸ｺﾞｼｯｸM-PRO" w:hint="eastAsia"/>
          <w:color w:val="008080"/>
        </w:rPr>
        <w:t>⑫</w:t>
      </w:r>
      <w:r w:rsidRPr="00E936EF">
        <w:rPr>
          <w:rFonts w:ascii="HG丸ｺﾞｼｯｸM-PRO" w:eastAsia="HG丸ｺﾞｼｯｸM-PRO" w:hAnsi="HG丸ｺﾞｼｯｸM-PRO" w:hint="eastAsia"/>
          <w:color w:val="008080"/>
        </w:rPr>
        <w:t>に記載の内容に同意いただいている方の試料</w:t>
      </w:r>
      <w:r w:rsidR="006A1274" w:rsidRPr="00E936EF">
        <w:rPr>
          <w:rFonts w:ascii="HG丸ｺﾞｼｯｸM-PRO" w:eastAsia="HG丸ｺﾞｼｯｸM-PRO" w:hAnsi="HG丸ｺﾞｼｯｸM-PRO" w:hint="eastAsia"/>
          <w:color w:val="008080"/>
        </w:rPr>
        <w:t>については同意をいただいた日まで</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そのほかの試料は</w:t>
      </w:r>
      <w:r w:rsidR="006A1274" w:rsidRPr="00E936EF">
        <w:rPr>
          <w:rFonts w:ascii="HG丸ｺﾞｼｯｸM-PRO" w:eastAsia="HG丸ｺﾞｼｯｸM-PRO" w:hAnsi="HG丸ｺﾞｼｯｸM-PRO" w:hint="eastAsia"/>
          <w:color w:val="008080"/>
        </w:rPr>
        <w:t>研究成果に関する証拠として当該研究の</w:t>
      </w:r>
      <w:r w:rsidR="00103B5E">
        <w:rPr>
          <w:rFonts w:ascii="HG丸ｺﾞｼｯｸM-PRO" w:eastAsia="HG丸ｺﾞｼｯｸM-PRO" w:hAnsi="HG丸ｺﾞｼｯｸM-PRO" w:hint="eastAsia"/>
          <w:color w:val="008080"/>
        </w:rPr>
        <w:t>終了</w:t>
      </w:r>
      <w:r w:rsidR="006A1274" w:rsidRPr="00E936EF">
        <w:rPr>
          <w:rFonts w:ascii="HG丸ｺﾞｼｯｸM-PRO" w:eastAsia="HG丸ｺﾞｼｯｸM-PRO" w:hAnsi="HG丸ｺﾞｼｯｸM-PRO" w:hint="eastAsia"/>
          <w:color w:val="008080"/>
        </w:rPr>
        <w:t>後５年間</w:t>
      </w:r>
      <w:r w:rsidR="00AB753E" w:rsidRPr="00E936EF">
        <w:rPr>
          <w:rFonts w:ascii="HG丸ｺﾞｼｯｸM-PRO" w:eastAsia="HG丸ｺﾞｼｯｸM-PRO" w:hAnsi="HG丸ｺﾞｼｯｸM-PRO" w:hint="eastAsia"/>
          <w:color w:val="FF0000"/>
          <w:sz w:val="20"/>
        </w:rPr>
        <w:t>（</w:t>
      </w:r>
      <w:r w:rsidR="00CF4AA9">
        <w:rPr>
          <w:rFonts w:ascii="HG丸ｺﾞｼｯｸM-PRO" w:eastAsia="HG丸ｺﾞｼｯｸM-PRO" w:hAnsi="HG丸ｺﾞｼｯｸM-PRO" w:hint="eastAsia"/>
          <w:color w:val="FF0000"/>
          <w:sz w:val="20"/>
        </w:rPr>
        <w:t>⑫の内容と齟齬のないよう、</w:t>
      </w:r>
      <w:r w:rsidR="00AB753E" w:rsidRPr="00E936EF">
        <w:rPr>
          <w:rFonts w:ascii="HG丸ｺﾞｼｯｸM-PRO" w:eastAsia="HG丸ｺﾞｼｯｸM-PRO" w:hAnsi="HG丸ｺﾞｼｯｸM-PRO" w:hint="eastAsia"/>
          <w:color w:val="FF0000"/>
          <w:sz w:val="20"/>
        </w:rPr>
        <w:t>実態に合わせて書いてください）</w:t>
      </w:r>
      <w:r w:rsidR="006A1274" w:rsidRPr="00E936EF">
        <w:rPr>
          <w:rFonts w:ascii="HG丸ｺﾞｼｯｸM-PRO" w:eastAsia="HG丸ｺﾞｼｯｸM-PRO" w:hAnsi="HG丸ｺﾞｼｯｸM-PRO" w:hint="eastAsia"/>
          <w:color w:val="008080"/>
        </w:rPr>
        <w:t>保存した後</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誰のものかわからないようにし</w:t>
      </w:r>
      <w:r w:rsidR="00183508" w:rsidRPr="00E936EF">
        <w:rPr>
          <w:rFonts w:ascii="HG丸ｺﾞｼｯｸM-PRO" w:eastAsia="HG丸ｺﾞｼｯｸM-PRO" w:hAnsi="HG丸ｺﾞｼｯｸM-PRO" w:hint="eastAsia"/>
          <w:color w:val="008080"/>
        </w:rPr>
        <w:t>た状態のまま</w:t>
      </w:r>
      <w:r w:rsidRPr="00E936EF">
        <w:rPr>
          <w:rFonts w:ascii="HG丸ｺﾞｼｯｸM-PRO" w:eastAsia="HG丸ｺﾞｼｯｸM-PRO" w:hAnsi="HG丸ｺﾞｼｯｸM-PRO" w:hint="eastAsia"/>
          <w:color w:val="008080"/>
        </w:rPr>
        <w:t>廃棄処分をします。</w:t>
      </w:r>
    </w:p>
    <w:p w14:paraId="2C820D3D" w14:textId="3D86B5A6" w:rsidR="00EF7548" w:rsidRPr="00E936EF" w:rsidRDefault="00800C41" w:rsidP="00451477">
      <w:pPr>
        <w:spacing w:line="360" w:lineRule="auto"/>
        <w:ind w:firstLineChars="100" w:firstLine="216"/>
        <w:rPr>
          <w:rFonts w:ascii="HG丸ｺﾞｼｯｸM-PRO" w:eastAsia="HG丸ｺﾞｼｯｸM-PRO" w:hAnsi="HG丸ｺﾞｼｯｸM-PRO"/>
          <w:color w:val="FFC000"/>
        </w:rPr>
      </w:pPr>
      <w:r w:rsidRPr="00E936EF">
        <w:rPr>
          <w:rFonts w:ascii="HG丸ｺﾞｼｯｸM-PRO" w:eastAsia="HG丸ｺﾞｼｯｸM-PRO" w:hAnsi="HG丸ｺﾞｼｯｸM-PRO" w:hint="eastAsia"/>
          <w:color w:val="008080"/>
        </w:rPr>
        <w:t>情報は</w:t>
      </w:r>
      <w:r w:rsidR="00767067" w:rsidRPr="00E936EF">
        <w:rPr>
          <w:rFonts w:ascii="HG丸ｺﾞｼｯｸM-PRO" w:eastAsia="HG丸ｺﾞｼｯｸM-PRO" w:hAnsi="HG丸ｺﾞｼｯｸM-PRO" w:hint="eastAsia"/>
          <w:color w:val="008080"/>
        </w:rPr>
        <w:t>⑨</w:t>
      </w:r>
      <w:r w:rsidR="001309F1" w:rsidRPr="00E936EF">
        <w:rPr>
          <w:rFonts w:ascii="HG丸ｺﾞｼｯｸM-PRO" w:eastAsia="HG丸ｺﾞｼｯｸM-PRO" w:hAnsi="HG丸ｺﾞｼｯｸM-PRO" w:hint="eastAsia"/>
          <w:color w:val="008080"/>
        </w:rPr>
        <w:t>に示した方法で</w:t>
      </w:r>
      <w:r w:rsidR="004018A8">
        <w:rPr>
          <w:rFonts w:ascii="HG丸ｺﾞｼｯｸM-PRO" w:eastAsia="HG丸ｺﾞｼｯｸM-PRO" w:hAnsi="HG丸ｺﾞｼｯｸM-PRO" w:hint="eastAsia"/>
          <w:color w:val="008080"/>
        </w:rPr>
        <w:t>加工</w:t>
      </w:r>
      <w:r w:rsidRPr="00E936EF">
        <w:rPr>
          <w:rFonts w:ascii="HG丸ｺﾞｼｯｸM-PRO" w:eastAsia="HG丸ｺﾞｼｯｸM-PRO" w:hAnsi="HG丸ｺﾞｼｯｸM-PRO" w:hint="eastAsia"/>
          <w:color w:val="008080"/>
        </w:rPr>
        <w:t>した後</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インターネットや他の機器などと接続していないコン</w:t>
      </w:r>
      <w:r w:rsidRPr="00E936EF">
        <w:rPr>
          <w:rFonts w:ascii="HG丸ｺﾞｼｯｸM-PRO" w:eastAsia="HG丸ｺﾞｼｯｸM-PRO" w:hAnsi="HG丸ｺﾞｼｯｸM-PRO" w:hint="eastAsia"/>
          <w:color w:val="008080"/>
        </w:rPr>
        <w:lastRenderedPageBreak/>
        <w:t>ピュータに保存して管理をします。このコンピュータは施錠できる部屋に設置し</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パスワード管理でアクセス制限をかけた上</w:t>
      </w:r>
      <w:r w:rsidR="009F2906" w:rsidRPr="00E936EF">
        <w:rPr>
          <w:rFonts w:ascii="HG丸ｺﾞｼｯｸM-PRO" w:eastAsia="HG丸ｺﾞｼｯｸM-PRO" w:hAnsi="HG丸ｺﾞｼｯｸM-PRO" w:hint="eastAsia"/>
          <w:color w:val="008080"/>
        </w:rPr>
        <w:t>、</w:t>
      </w:r>
      <w:r w:rsidRPr="00E936EF">
        <w:rPr>
          <w:rFonts w:ascii="HG丸ｺﾞｼｯｸM-PRO" w:eastAsia="HG丸ｺﾞｼｯｸM-PRO" w:hAnsi="HG丸ｺﾞｼｯｸM-PRO" w:hint="eastAsia"/>
          <w:color w:val="008080"/>
        </w:rPr>
        <w:t>適切な安全管理のもとに使用・廃棄を行います。</w:t>
      </w:r>
    </w:p>
    <w:p w14:paraId="14429B5B" w14:textId="3A06EE95" w:rsidR="00EF7548" w:rsidRPr="00E936EF" w:rsidRDefault="00D32D4E" w:rsidP="00451477">
      <w:pPr>
        <w:spacing w:line="360" w:lineRule="auto"/>
        <w:ind w:firstLineChars="100" w:firstLine="176"/>
        <w:rPr>
          <w:rFonts w:ascii="HG丸ｺﾞｼｯｸM-PRO" w:eastAsia="HG丸ｺﾞｼｯｸM-PRO" w:hAnsi="HG丸ｺﾞｼｯｸM-PRO"/>
          <w:color w:val="FF0000"/>
          <w:sz w:val="20"/>
        </w:rPr>
      </w:pPr>
      <w:r w:rsidRPr="00E936EF">
        <w:rPr>
          <w:rFonts w:ascii="HG丸ｺﾞｼｯｸM-PRO" w:eastAsia="HG丸ｺﾞｼｯｸM-PRO" w:hAnsi="HG丸ｺﾞｼｯｸM-PRO" w:hint="eastAsia"/>
          <w:color w:val="FF0000"/>
          <w:sz w:val="20"/>
        </w:rPr>
        <w:t>（</w:t>
      </w:r>
      <w:r w:rsidR="00DD4AC9" w:rsidRPr="00E936EF">
        <w:rPr>
          <w:rFonts w:ascii="HG丸ｺﾞｼｯｸM-PRO" w:eastAsia="HG丸ｺﾞｼｯｸM-PRO" w:hAnsi="HG丸ｺﾞｼｯｸM-PRO" w:hint="eastAsia"/>
          <w:color w:val="FF0000"/>
          <w:sz w:val="20"/>
        </w:rPr>
        <w:t>実態に合わせて</w:t>
      </w:r>
      <w:r w:rsidR="009F2906" w:rsidRPr="00E936EF">
        <w:rPr>
          <w:rFonts w:ascii="HG丸ｺﾞｼｯｸM-PRO" w:eastAsia="HG丸ｺﾞｼｯｸM-PRO" w:hAnsi="HG丸ｺﾞｼｯｸM-PRO" w:hint="eastAsia"/>
          <w:color w:val="FF0000"/>
          <w:sz w:val="20"/>
        </w:rPr>
        <w:t>、</w:t>
      </w:r>
      <w:r w:rsidR="00DD4AC9" w:rsidRPr="00E936EF">
        <w:rPr>
          <w:rFonts w:ascii="HG丸ｺﾞｼｯｸM-PRO" w:eastAsia="HG丸ｺﾞｼｯｸM-PRO" w:hAnsi="HG丸ｺﾞｼｯｸM-PRO" w:hint="eastAsia"/>
          <w:color w:val="FF0000"/>
          <w:sz w:val="20"/>
        </w:rPr>
        <w:t>書いてください</w:t>
      </w:r>
      <w:r w:rsidR="004C74AD" w:rsidRPr="00E936EF">
        <w:rPr>
          <w:rFonts w:ascii="HG丸ｺﾞｼｯｸM-PRO" w:eastAsia="HG丸ｺﾞｼｯｸM-PRO" w:hAnsi="HG丸ｺﾞｼｯｸM-PRO" w:hint="eastAsia"/>
          <w:color w:val="FF0000"/>
          <w:sz w:val="20"/>
        </w:rPr>
        <w:t>。</w:t>
      </w:r>
      <w:r w:rsidR="00B81758" w:rsidRPr="00E936EF">
        <w:rPr>
          <w:rFonts w:ascii="HG丸ｺﾞｼｯｸM-PRO" w:eastAsia="HG丸ｺﾞｼｯｸM-PRO" w:hAnsi="HG丸ｺﾞｼｯｸM-PRO" w:hint="eastAsia"/>
          <w:color w:val="FF0000"/>
          <w:sz w:val="20"/>
        </w:rPr>
        <w:t>遺伝子情報との連結の有無なども具体的に記載してください</w:t>
      </w:r>
      <w:r w:rsidRPr="00E936EF">
        <w:rPr>
          <w:rFonts w:ascii="HG丸ｺﾞｼｯｸM-PRO" w:eastAsia="HG丸ｺﾞｼｯｸM-PRO" w:hAnsi="HG丸ｺﾞｼｯｸM-PRO" w:hint="eastAsia"/>
          <w:color w:val="FF0000"/>
          <w:sz w:val="20"/>
        </w:rPr>
        <w:t>）</w:t>
      </w:r>
    </w:p>
    <w:p w14:paraId="36FBA9D0" w14:textId="60043DE3" w:rsidR="00D92682" w:rsidRPr="00E936EF" w:rsidRDefault="00F370F9" w:rsidP="00451477">
      <w:pPr>
        <w:spacing w:line="360" w:lineRule="auto"/>
        <w:ind w:firstLineChars="100" w:firstLine="176"/>
        <w:rPr>
          <w:rFonts w:ascii="HG丸ｺﾞｼｯｸM-PRO" w:eastAsia="HG丸ｺﾞｼｯｸM-PRO" w:hAnsi="HG丸ｺﾞｼｯｸM-PRO"/>
          <w:color w:val="FFC000"/>
        </w:rPr>
      </w:pPr>
      <w:r>
        <w:rPr>
          <w:rFonts w:ascii="HG丸ｺﾞｼｯｸM-PRO" w:eastAsia="HG丸ｺﾞｼｯｸM-PRO" w:hAnsi="HG丸ｺﾞｼｯｸM-PRO" w:hint="eastAsia"/>
          <w:color w:val="FF0000"/>
          <w:sz w:val="20"/>
        </w:rPr>
        <w:t>（</w:t>
      </w:r>
      <w:r w:rsidR="00D92682" w:rsidRPr="00E936EF">
        <w:rPr>
          <w:rFonts w:ascii="HG丸ｺﾞｼｯｸM-PRO" w:eastAsia="HG丸ｺﾞｼｯｸM-PRO" w:hAnsi="HG丸ｺﾞｼｯｸM-PRO" w:hint="eastAsia"/>
          <w:color w:val="FF0000"/>
          <w:sz w:val="20"/>
        </w:rPr>
        <w:t>試料・情報</w:t>
      </w:r>
      <w:r w:rsidR="00185A6E">
        <w:rPr>
          <w:rFonts w:ascii="HG丸ｺﾞｼｯｸM-PRO" w:eastAsia="HG丸ｺﾞｼｯｸM-PRO" w:hAnsi="HG丸ｺﾞｼｯｸM-PRO" w:hint="eastAsia"/>
          <w:color w:val="FF0000"/>
          <w:sz w:val="20"/>
        </w:rPr>
        <w:t>の提供がある</w:t>
      </w:r>
      <w:r w:rsidR="00D92682" w:rsidRPr="00E936EF">
        <w:rPr>
          <w:rFonts w:ascii="HG丸ｺﾞｼｯｸM-PRO" w:eastAsia="HG丸ｺﾞｼｯｸM-PRO" w:hAnsi="HG丸ｺﾞｼｯｸM-PRO" w:hint="eastAsia"/>
          <w:color w:val="FF0000"/>
          <w:sz w:val="20"/>
        </w:rPr>
        <w:t>場合</w:t>
      </w:r>
      <w:r>
        <w:rPr>
          <w:rFonts w:ascii="HG丸ｺﾞｼｯｸM-PRO" w:eastAsia="HG丸ｺﾞｼｯｸM-PRO" w:hAnsi="HG丸ｺﾞｼｯｸM-PRO" w:hint="eastAsia"/>
          <w:color w:val="FF0000"/>
          <w:sz w:val="20"/>
        </w:rPr>
        <w:t>）</w:t>
      </w:r>
    </w:p>
    <w:p w14:paraId="08427D34" w14:textId="10267CA9" w:rsidR="00A45104" w:rsidRPr="00C1453D" w:rsidRDefault="004816CB" w:rsidP="00451477">
      <w:pPr>
        <w:spacing w:line="360" w:lineRule="auto"/>
        <w:ind w:firstLineChars="100" w:firstLine="216"/>
        <w:rPr>
          <w:rFonts w:ascii="HG丸ｺﾞｼｯｸM-PRO" w:eastAsia="HG丸ｺﾞｼｯｸM-PRO" w:hAnsi="HG丸ｺﾞｼｯｸM-PRO"/>
          <w:color w:val="FF0000"/>
          <w:sz w:val="20"/>
        </w:rPr>
      </w:pPr>
      <w:r>
        <w:rPr>
          <w:rFonts w:ascii="HG丸ｺﾞｼｯｸM-PRO" w:eastAsia="HG丸ｺﾞｼｯｸM-PRO" w:hAnsi="HG丸ｺﾞｼｯｸM-PRO" w:hint="eastAsia"/>
          <w:color w:val="008080"/>
          <w:szCs w:val="24"/>
        </w:rPr>
        <w:t>③で示した、</w:t>
      </w:r>
      <w:r w:rsidR="00A0187E" w:rsidRPr="00E936EF">
        <w:rPr>
          <w:rFonts w:ascii="HG丸ｺﾞｼｯｸM-PRO" w:eastAsia="HG丸ｺﾞｼｯｸM-PRO" w:hAnsi="HG丸ｺﾞｼｯｸM-PRO" w:hint="eastAsia"/>
          <w:color w:val="008080"/>
          <w:szCs w:val="24"/>
        </w:rPr>
        <w:t>あなた</w:t>
      </w:r>
      <w:r>
        <w:rPr>
          <w:rFonts w:ascii="HG丸ｺﾞｼｯｸM-PRO" w:eastAsia="HG丸ｺﾞｼｯｸM-PRO" w:hAnsi="HG丸ｺﾞｼｯｸM-PRO" w:hint="eastAsia"/>
          <w:color w:val="008080"/>
          <w:szCs w:val="24"/>
        </w:rPr>
        <w:t>の</w:t>
      </w:r>
      <w:r w:rsidR="00A0187E" w:rsidRPr="00E936EF">
        <w:rPr>
          <w:rFonts w:ascii="HG丸ｺﾞｼｯｸM-PRO" w:eastAsia="HG丸ｺﾞｼｯｸM-PRO" w:hAnsi="HG丸ｺﾞｼｯｸM-PRO" w:hint="eastAsia"/>
          <w:color w:val="008080"/>
          <w:szCs w:val="24"/>
        </w:rPr>
        <w:t>試料</w:t>
      </w:r>
      <w:r w:rsidR="009D6107">
        <w:rPr>
          <w:rFonts w:ascii="HG丸ｺﾞｼｯｸM-PRO" w:eastAsia="HG丸ｺﾞｼｯｸM-PRO" w:hAnsi="HG丸ｺﾞｼｯｸM-PRO" w:hint="eastAsia"/>
          <w:color w:val="008080"/>
          <w:szCs w:val="24"/>
        </w:rPr>
        <w:t>・</w:t>
      </w:r>
      <w:r w:rsidR="00A0187E" w:rsidRPr="00E936EF">
        <w:rPr>
          <w:rFonts w:ascii="HG丸ｺﾞｼｯｸM-PRO" w:eastAsia="HG丸ｺﾞｼｯｸM-PRO" w:hAnsi="HG丸ｺﾞｼｯｸM-PRO" w:hint="eastAsia"/>
          <w:color w:val="008080"/>
          <w:szCs w:val="24"/>
        </w:rPr>
        <w:t>情報は</w:t>
      </w:r>
      <w:r w:rsidR="00D92682" w:rsidRPr="00E936EF">
        <w:rPr>
          <w:rFonts w:ascii="HG丸ｺﾞｼｯｸM-PRO" w:eastAsia="HG丸ｺﾞｼｯｸM-PRO" w:hAnsi="HG丸ｺﾞｼｯｸM-PRO" w:hint="eastAsia"/>
          <w:color w:val="008080"/>
          <w:szCs w:val="24"/>
        </w:rPr>
        <w:t>、</w:t>
      </w:r>
      <w:r w:rsidR="00767067" w:rsidRPr="00E936EF">
        <w:rPr>
          <w:rFonts w:ascii="HG丸ｺﾞｼｯｸM-PRO" w:eastAsia="HG丸ｺﾞｼｯｸM-PRO" w:hAnsi="HG丸ｺﾞｼｯｸM-PRO" w:hint="eastAsia"/>
          <w:color w:val="008080"/>
          <w:szCs w:val="24"/>
        </w:rPr>
        <w:t>⑨</w:t>
      </w:r>
      <w:r w:rsidR="00A0187E" w:rsidRPr="00E936EF">
        <w:rPr>
          <w:rFonts w:ascii="HG丸ｺﾞｼｯｸM-PRO" w:eastAsia="HG丸ｺﾞｼｯｸM-PRO" w:hAnsi="HG丸ｺﾞｼｯｸM-PRO" w:hint="eastAsia"/>
          <w:color w:val="008080"/>
          <w:szCs w:val="24"/>
        </w:rPr>
        <w:t>に示した方法で</w:t>
      </w:r>
      <w:r w:rsidR="004018A8">
        <w:rPr>
          <w:rFonts w:ascii="HG丸ｺﾞｼｯｸM-PRO" w:eastAsia="HG丸ｺﾞｼｯｸM-PRO" w:hAnsi="HG丸ｺﾞｼｯｸM-PRO" w:hint="eastAsia"/>
          <w:color w:val="008080"/>
          <w:szCs w:val="24"/>
        </w:rPr>
        <w:t>加工</w:t>
      </w:r>
      <w:r w:rsidR="00A0187E" w:rsidRPr="00E936EF">
        <w:rPr>
          <w:rFonts w:ascii="HG丸ｺﾞｼｯｸM-PRO" w:eastAsia="HG丸ｺﾞｼｯｸM-PRO" w:hAnsi="HG丸ｺﾞｼｯｸM-PRO" w:hint="eastAsia"/>
          <w:color w:val="008080"/>
          <w:szCs w:val="24"/>
        </w:rPr>
        <w:t>した後</w:t>
      </w:r>
      <w:r w:rsidR="00D92682" w:rsidRPr="00E936EF">
        <w:rPr>
          <w:rFonts w:ascii="HG丸ｺﾞｼｯｸM-PRO" w:eastAsia="HG丸ｺﾞｼｯｸM-PRO" w:hAnsi="HG丸ｺﾞｼｯｸM-PRO" w:hint="eastAsia"/>
          <w:color w:val="008080"/>
          <w:szCs w:val="24"/>
        </w:rPr>
        <w:t>、</w:t>
      </w:r>
      <w:r w:rsidR="00256ADF">
        <w:rPr>
          <w:rFonts w:ascii="HG丸ｺﾞｼｯｸM-PRO" w:eastAsia="HG丸ｺﾞｼｯｸM-PRO" w:hAnsi="HG丸ｺﾞｼｯｸM-PRO" w:hint="eastAsia"/>
          <w:color w:val="008080"/>
          <w:szCs w:val="24"/>
        </w:rPr>
        <w:t>○○大学</w:t>
      </w:r>
      <w:r w:rsidR="009B48D9">
        <w:rPr>
          <w:rFonts w:ascii="HG丸ｺﾞｼｯｸM-PRO" w:eastAsia="HG丸ｺﾞｼｯｸM-PRO" w:hAnsi="HG丸ｺﾞｼｯｸM-PRO" w:hint="eastAsia"/>
          <w:color w:val="008080"/>
          <w:szCs w:val="24"/>
        </w:rPr>
        <w:t>○○研究室、</w:t>
      </w:r>
      <w:r w:rsidR="000A7D9E">
        <w:rPr>
          <w:rFonts w:ascii="HG丸ｺﾞｼｯｸM-PRO" w:eastAsia="HG丸ｺﾞｼｯｸM-PRO" w:hAnsi="HG丸ｺﾞｼｯｸM-PRO" w:hint="eastAsia"/>
          <w:color w:val="008080"/>
          <w:szCs w:val="24"/>
        </w:rPr>
        <w:t>株式会社○○</w:t>
      </w:r>
      <w:r w:rsidR="00256ADF">
        <w:rPr>
          <w:rFonts w:ascii="HG丸ｺﾞｼｯｸM-PRO" w:eastAsia="HG丸ｺﾞｼｯｸM-PRO" w:hAnsi="HG丸ｺﾞｼｯｸM-PRO" w:hint="eastAsia"/>
          <w:color w:val="008080"/>
          <w:szCs w:val="24"/>
        </w:rPr>
        <w:t>で解析を行い</w:t>
      </w:r>
      <w:r w:rsidR="00A0187E" w:rsidRPr="00E936EF">
        <w:rPr>
          <w:rFonts w:ascii="HG丸ｺﾞｼｯｸM-PRO" w:eastAsia="HG丸ｺﾞｼｯｸM-PRO" w:hAnsi="HG丸ｺﾞｼｯｸM-PRO" w:hint="eastAsia"/>
          <w:color w:val="008080"/>
          <w:szCs w:val="24"/>
        </w:rPr>
        <w:t>ます。</w:t>
      </w:r>
    </w:p>
    <w:p w14:paraId="728FF90B" w14:textId="2AED5064" w:rsidR="00A0187E" w:rsidRDefault="00256ADF" w:rsidP="00451477">
      <w:pPr>
        <w:spacing w:line="360" w:lineRule="auto"/>
        <w:ind w:firstLineChars="100" w:firstLine="216"/>
        <w:rPr>
          <w:rFonts w:ascii="HG丸ｺﾞｼｯｸM-PRO" w:eastAsia="HG丸ｺﾞｼｯｸM-PRO" w:hAnsi="HG丸ｺﾞｼｯｸM-PRO"/>
          <w:color w:val="008080"/>
          <w:szCs w:val="24"/>
        </w:rPr>
      </w:pPr>
      <w:r w:rsidRPr="00C1453D">
        <w:rPr>
          <w:rFonts w:ascii="HG丸ｺﾞｼｯｸM-PRO" w:eastAsia="HG丸ｺﾞｼｯｸM-PRO" w:hAnsi="HG丸ｺﾞｼｯｸM-PRO" w:hint="eastAsia"/>
          <w:color w:val="008080"/>
          <w:szCs w:val="24"/>
        </w:rPr>
        <w:t>なお、本研究に参加する研究機関は以下の通りです。</w:t>
      </w:r>
    </w:p>
    <w:tbl>
      <w:tblPr>
        <w:tblStyle w:val="ab"/>
        <w:tblW w:w="0" w:type="auto"/>
        <w:tblInd w:w="-5" w:type="dxa"/>
        <w:tblLook w:val="04A0" w:firstRow="1" w:lastRow="0" w:firstColumn="1" w:lastColumn="0" w:noHBand="0" w:noVBand="1"/>
      </w:tblPr>
      <w:tblGrid>
        <w:gridCol w:w="1985"/>
        <w:gridCol w:w="3402"/>
        <w:gridCol w:w="3678"/>
      </w:tblGrid>
      <w:tr w:rsidR="005E08FB" w:rsidRPr="00E579CE" w14:paraId="3D1E6040" w14:textId="77777777" w:rsidTr="00451477">
        <w:trPr>
          <w:trHeight w:val="518"/>
        </w:trPr>
        <w:tc>
          <w:tcPr>
            <w:tcW w:w="1985" w:type="dxa"/>
            <w:shd w:val="clear" w:color="auto" w:fill="D9D9D9" w:themeFill="background1" w:themeFillShade="D9"/>
            <w:vAlign w:val="center"/>
          </w:tcPr>
          <w:p w14:paraId="3D4BA128" w14:textId="77777777" w:rsidR="00B81533" w:rsidRPr="0013547A" w:rsidRDefault="00B81533" w:rsidP="00C1453D">
            <w:pPr>
              <w:jc w:val="center"/>
              <w:rPr>
                <w:rFonts w:ascii="HG丸ｺﾞｼｯｸM-PRO" w:eastAsia="HG丸ｺﾞｼｯｸM-PRO" w:hAnsi="HG丸ｺﾞｼｯｸM-PRO"/>
                <w:szCs w:val="24"/>
              </w:rPr>
            </w:pPr>
          </w:p>
        </w:tc>
        <w:tc>
          <w:tcPr>
            <w:tcW w:w="3402" w:type="dxa"/>
            <w:shd w:val="clear" w:color="auto" w:fill="D9D9D9" w:themeFill="background1" w:themeFillShade="D9"/>
            <w:vAlign w:val="center"/>
          </w:tcPr>
          <w:p w14:paraId="19724304" w14:textId="77777777" w:rsidR="00B81533" w:rsidRPr="00637DA3" w:rsidRDefault="00B81533" w:rsidP="00C1453D">
            <w:pPr>
              <w:jc w:val="center"/>
              <w:rPr>
                <w:rFonts w:ascii="HG丸ｺﾞｼｯｸM-PRO" w:eastAsia="HG丸ｺﾞｼｯｸM-PRO" w:hAnsi="HG丸ｺﾞｼｯｸM-PRO"/>
                <w:szCs w:val="24"/>
              </w:rPr>
            </w:pPr>
            <w:r w:rsidRPr="0013547A">
              <w:rPr>
                <w:rFonts w:ascii="HG丸ｺﾞｼｯｸM-PRO" w:eastAsia="HG丸ｺﾞｼｯｸM-PRO" w:hAnsi="HG丸ｺﾞｼｯｸM-PRO" w:hint="eastAsia"/>
                <w:szCs w:val="24"/>
              </w:rPr>
              <w:t>研究機関名</w:t>
            </w:r>
          </w:p>
        </w:tc>
        <w:tc>
          <w:tcPr>
            <w:tcW w:w="3678" w:type="dxa"/>
            <w:shd w:val="clear" w:color="auto" w:fill="D9D9D9" w:themeFill="background1" w:themeFillShade="D9"/>
            <w:vAlign w:val="center"/>
          </w:tcPr>
          <w:p w14:paraId="4F81AEDE" w14:textId="77777777" w:rsidR="00B81533" w:rsidRPr="00637DA3" w:rsidRDefault="00B81533" w:rsidP="00C1453D">
            <w:pPr>
              <w:jc w:val="center"/>
              <w:rPr>
                <w:rFonts w:ascii="HG丸ｺﾞｼｯｸM-PRO" w:eastAsia="HG丸ｺﾞｼｯｸM-PRO" w:hAnsi="HG丸ｺﾞｼｯｸM-PRO"/>
                <w:szCs w:val="24"/>
              </w:rPr>
            </w:pPr>
            <w:r w:rsidRPr="00637DA3">
              <w:rPr>
                <w:rFonts w:ascii="HG丸ｺﾞｼｯｸM-PRO" w:eastAsia="HG丸ｺﾞｼｯｸM-PRO" w:hAnsi="HG丸ｺﾞｼｯｸM-PRO" w:hint="eastAsia"/>
                <w:szCs w:val="24"/>
              </w:rPr>
              <w:t>研究責任者</w:t>
            </w:r>
          </w:p>
        </w:tc>
      </w:tr>
      <w:tr w:rsidR="00B81533" w:rsidRPr="00E579CE" w14:paraId="50D9A8AE" w14:textId="77777777" w:rsidTr="00451477">
        <w:trPr>
          <w:trHeight w:val="467"/>
        </w:trPr>
        <w:tc>
          <w:tcPr>
            <w:tcW w:w="1985" w:type="dxa"/>
            <w:vAlign w:val="center"/>
          </w:tcPr>
          <w:p w14:paraId="515F5CC7" w14:textId="6AC960A4" w:rsidR="00B81533" w:rsidRPr="00637DA3" w:rsidRDefault="00B81533">
            <w:pPr>
              <w:rPr>
                <w:rFonts w:ascii="HG丸ｺﾞｼｯｸM-PRO" w:eastAsia="HG丸ｺﾞｼｯｸM-PRO" w:hAnsi="HG丸ｺﾞｼｯｸM-PRO"/>
                <w:szCs w:val="24"/>
              </w:rPr>
            </w:pPr>
            <w:r w:rsidRPr="00637DA3">
              <w:rPr>
                <w:rFonts w:ascii="HG丸ｺﾞｼｯｸM-PRO" w:eastAsia="HG丸ｺﾞｼｯｸM-PRO" w:hAnsi="HG丸ｺﾞｼｯｸM-PRO" w:hint="eastAsia"/>
                <w:szCs w:val="24"/>
              </w:rPr>
              <w:t>研究代表機関</w:t>
            </w:r>
          </w:p>
        </w:tc>
        <w:tc>
          <w:tcPr>
            <w:tcW w:w="3402" w:type="dxa"/>
            <w:vAlign w:val="center"/>
          </w:tcPr>
          <w:p w14:paraId="52771CDA" w14:textId="2A3BC0A1" w:rsidR="00B81533" w:rsidRPr="00637DA3" w:rsidRDefault="00B81533">
            <w:pPr>
              <w:rPr>
                <w:rFonts w:ascii="HG丸ｺﾞｼｯｸM-PRO" w:eastAsia="HG丸ｺﾞｼｯｸM-PRO" w:hAnsi="HG丸ｺﾞｼｯｸM-PRO"/>
                <w:szCs w:val="24"/>
                <w:lang w:eastAsia="zh-TW"/>
              </w:rPr>
            </w:pPr>
            <w:r w:rsidRPr="00637DA3">
              <w:rPr>
                <w:rFonts w:ascii="HG丸ｺﾞｼｯｸM-PRO" w:eastAsia="HG丸ｺﾞｼｯｸM-PRO" w:hAnsi="HG丸ｺﾞｼｯｸM-PRO" w:hint="eastAsia"/>
                <w:szCs w:val="24"/>
                <w:lang w:eastAsia="zh-TW"/>
              </w:rPr>
              <w:t>千葉大学</w:t>
            </w:r>
            <w:r w:rsidR="00185A6E">
              <w:rPr>
                <w:rFonts w:ascii="HG丸ｺﾞｼｯｸM-PRO" w:eastAsia="HG丸ｺﾞｼｯｸM-PRO" w:hAnsi="HG丸ｺﾞｼｯｸM-PRO" w:hint="eastAsia"/>
                <w:szCs w:val="24"/>
                <w:lang w:eastAsia="zh-TW"/>
              </w:rPr>
              <w:t>医学部附属病院</w:t>
            </w:r>
          </w:p>
        </w:tc>
        <w:tc>
          <w:tcPr>
            <w:tcW w:w="3678" w:type="dxa"/>
            <w:vAlign w:val="center"/>
          </w:tcPr>
          <w:p w14:paraId="3E9AB9E0" w14:textId="77777777" w:rsidR="00B81533" w:rsidRPr="00637DA3" w:rsidRDefault="00B81533">
            <w:pPr>
              <w:rPr>
                <w:rFonts w:ascii="HG丸ｺﾞｼｯｸM-PRO" w:eastAsia="HG丸ｺﾞｼｯｸM-PRO" w:hAnsi="HG丸ｺﾞｼｯｸM-PRO"/>
                <w:szCs w:val="24"/>
              </w:rPr>
            </w:pPr>
            <w:r w:rsidRPr="00C1453D">
              <w:rPr>
                <w:rFonts w:ascii="HG丸ｺﾞｼｯｸM-PRO" w:eastAsia="HG丸ｺﾞｼｯｸM-PRO" w:hAnsi="HG丸ｺﾞｼｯｸM-PRO" w:hint="eastAsia"/>
                <w:color w:val="008080"/>
                <w:szCs w:val="24"/>
              </w:rPr>
              <w:t>○○</w:t>
            </w:r>
            <w:r w:rsidRPr="00C1453D">
              <w:rPr>
                <w:rFonts w:ascii="HG丸ｺﾞｼｯｸM-PRO" w:eastAsia="HG丸ｺﾞｼｯｸM-PRO" w:hAnsi="HG丸ｺﾞｼｯｸM-PRO"/>
                <w:color w:val="008080"/>
                <w:szCs w:val="24"/>
              </w:rPr>
              <w:t xml:space="preserve"> </w:t>
            </w:r>
            <w:r w:rsidRPr="00C1453D">
              <w:rPr>
                <w:rFonts w:ascii="HG丸ｺﾞｼｯｸM-PRO" w:eastAsia="HG丸ｺﾞｼｯｸM-PRO" w:hAnsi="HG丸ｺﾞｼｯｸM-PRO" w:hint="eastAsia"/>
                <w:color w:val="008080"/>
                <w:szCs w:val="24"/>
              </w:rPr>
              <w:t>○○</w:t>
            </w:r>
            <w:r w:rsidRPr="00637DA3">
              <w:rPr>
                <w:rFonts w:ascii="HG丸ｺﾞｼｯｸM-PRO" w:eastAsia="HG丸ｺﾞｼｯｸM-PRO" w:hAnsi="HG丸ｺﾞｼｯｸM-PRO" w:hint="eastAsia"/>
                <w:szCs w:val="24"/>
              </w:rPr>
              <w:t>（研究代表者）</w:t>
            </w:r>
          </w:p>
        </w:tc>
      </w:tr>
      <w:tr w:rsidR="00B81533" w:rsidRPr="00637DA3" w14:paraId="68D54D4B" w14:textId="77777777" w:rsidTr="00451477">
        <w:trPr>
          <w:trHeight w:val="403"/>
        </w:trPr>
        <w:tc>
          <w:tcPr>
            <w:tcW w:w="1985" w:type="dxa"/>
            <w:vMerge w:val="restart"/>
          </w:tcPr>
          <w:p w14:paraId="4929010A" w14:textId="77777777" w:rsidR="00B81533" w:rsidRPr="00637DA3" w:rsidRDefault="00B81533" w:rsidP="00451477">
            <w:pPr>
              <w:spacing w:beforeLines="30" w:before="116"/>
              <w:rPr>
                <w:rFonts w:ascii="HG丸ｺﾞｼｯｸM-PRO" w:eastAsia="HG丸ｺﾞｼｯｸM-PRO" w:hAnsi="HG丸ｺﾞｼｯｸM-PRO"/>
                <w:szCs w:val="24"/>
              </w:rPr>
            </w:pPr>
            <w:r w:rsidRPr="00637DA3">
              <w:rPr>
                <w:rFonts w:ascii="HG丸ｺﾞｼｯｸM-PRO" w:eastAsia="HG丸ｺﾞｼｯｸM-PRO" w:hAnsi="HG丸ｺﾞｼｯｸM-PRO" w:hint="eastAsia"/>
                <w:szCs w:val="24"/>
              </w:rPr>
              <w:t>共同研究機関</w:t>
            </w:r>
          </w:p>
        </w:tc>
        <w:tc>
          <w:tcPr>
            <w:tcW w:w="3402" w:type="dxa"/>
            <w:vAlign w:val="center"/>
          </w:tcPr>
          <w:p w14:paraId="4519B0B4" w14:textId="77777777" w:rsidR="00B81533" w:rsidRPr="00C1453D" w:rsidRDefault="00B81533">
            <w:pPr>
              <w:rPr>
                <w:rFonts w:ascii="HG丸ｺﾞｼｯｸM-PRO" w:eastAsia="HG丸ｺﾞｼｯｸM-PRO" w:hAnsi="HG丸ｺﾞｼｯｸM-PRO"/>
                <w:color w:val="008080"/>
                <w:szCs w:val="24"/>
              </w:rPr>
            </w:pPr>
            <w:r w:rsidRPr="00C1453D">
              <w:rPr>
                <w:rFonts w:ascii="HG丸ｺﾞｼｯｸM-PRO" w:eastAsia="HG丸ｺﾞｼｯｸM-PRO" w:hAnsi="HG丸ｺﾞｼｯｸM-PRO" w:hint="eastAsia"/>
                <w:color w:val="008080"/>
                <w:szCs w:val="24"/>
              </w:rPr>
              <w:t>○○○○</w:t>
            </w:r>
          </w:p>
        </w:tc>
        <w:tc>
          <w:tcPr>
            <w:tcW w:w="3678" w:type="dxa"/>
            <w:vAlign w:val="center"/>
          </w:tcPr>
          <w:p w14:paraId="059CBB97" w14:textId="77777777" w:rsidR="00B81533" w:rsidRPr="00C1453D" w:rsidRDefault="00B81533">
            <w:pPr>
              <w:rPr>
                <w:rFonts w:ascii="HG丸ｺﾞｼｯｸM-PRO" w:eastAsia="HG丸ｺﾞｼｯｸM-PRO" w:hAnsi="HG丸ｺﾞｼｯｸM-PRO"/>
                <w:color w:val="008080"/>
                <w:szCs w:val="24"/>
              </w:rPr>
            </w:pPr>
            <w:r w:rsidRPr="00C1453D">
              <w:rPr>
                <w:rFonts w:ascii="HG丸ｺﾞｼｯｸM-PRO" w:eastAsia="HG丸ｺﾞｼｯｸM-PRO" w:hAnsi="HG丸ｺﾞｼｯｸM-PRO" w:hint="eastAsia"/>
                <w:color w:val="008080"/>
                <w:szCs w:val="24"/>
              </w:rPr>
              <w:t>○○</w:t>
            </w:r>
            <w:r w:rsidRPr="00C1453D">
              <w:rPr>
                <w:rFonts w:ascii="HG丸ｺﾞｼｯｸM-PRO" w:eastAsia="HG丸ｺﾞｼｯｸM-PRO" w:hAnsi="HG丸ｺﾞｼｯｸM-PRO"/>
                <w:color w:val="008080"/>
                <w:szCs w:val="24"/>
              </w:rPr>
              <w:t xml:space="preserve"> </w:t>
            </w:r>
            <w:r w:rsidRPr="00C1453D">
              <w:rPr>
                <w:rFonts w:ascii="HG丸ｺﾞｼｯｸM-PRO" w:eastAsia="HG丸ｺﾞｼｯｸM-PRO" w:hAnsi="HG丸ｺﾞｼｯｸM-PRO" w:hint="eastAsia"/>
                <w:color w:val="008080"/>
                <w:szCs w:val="24"/>
              </w:rPr>
              <w:t>○○</w:t>
            </w:r>
          </w:p>
        </w:tc>
      </w:tr>
      <w:tr w:rsidR="00B81533" w:rsidRPr="00E579CE" w14:paraId="03375E2C" w14:textId="77777777" w:rsidTr="00451477">
        <w:trPr>
          <w:trHeight w:val="403"/>
        </w:trPr>
        <w:tc>
          <w:tcPr>
            <w:tcW w:w="1985" w:type="dxa"/>
            <w:vMerge/>
            <w:vAlign w:val="center"/>
          </w:tcPr>
          <w:p w14:paraId="5A033459" w14:textId="77777777" w:rsidR="00B81533" w:rsidRPr="004E453F" w:rsidRDefault="00B81533">
            <w:pPr>
              <w:rPr>
                <w:rFonts w:ascii="HG丸ｺﾞｼｯｸM-PRO" w:eastAsia="HG丸ｺﾞｼｯｸM-PRO" w:hAnsi="HG丸ｺﾞｼｯｸM-PRO"/>
                <w:szCs w:val="24"/>
              </w:rPr>
            </w:pPr>
          </w:p>
        </w:tc>
        <w:tc>
          <w:tcPr>
            <w:tcW w:w="3402" w:type="dxa"/>
            <w:vAlign w:val="center"/>
          </w:tcPr>
          <w:p w14:paraId="47FC2F12" w14:textId="77777777" w:rsidR="00B81533" w:rsidRPr="00C1453D" w:rsidRDefault="00B81533">
            <w:pPr>
              <w:rPr>
                <w:rFonts w:ascii="HG丸ｺﾞｼｯｸM-PRO" w:eastAsia="HG丸ｺﾞｼｯｸM-PRO" w:hAnsi="HG丸ｺﾞｼｯｸM-PRO"/>
                <w:color w:val="008080"/>
                <w:szCs w:val="24"/>
              </w:rPr>
            </w:pPr>
            <w:r w:rsidRPr="00C1453D">
              <w:rPr>
                <w:rFonts w:ascii="HG丸ｺﾞｼｯｸM-PRO" w:eastAsia="HG丸ｺﾞｼｯｸM-PRO" w:hAnsi="HG丸ｺﾞｼｯｸM-PRO" w:hint="eastAsia"/>
                <w:color w:val="008080"/>
                <w:szCs w:val="24"/>
              </w:rPr>
              <w:t>○○○○</w:t>
            </w:r>
          </w:p>
        </w:tc>
        <w:tc>
          <w:tcPr>
            <w:tcW w:w="3678" w:type="dxa"/>
            <w:vAlign w:val="center"/>
          </w:tcPr>
          <w:p w14:paraId="30A69F3B" w14:textId="77777777" w:rsidR="00B81533" w:rsidRPr="00C1453D" w:rsidRDefault="00B81533">
            <w:pPr>
              <w:rPr>
                <w:rFonts w:ascii="HG丸ｺﾞｼｯｸM-PRO" w:eastAsia="HG丸ｺﾞｼｯｸM-PRO" w:hAnsi="HG丸ｺﾞｼｯｸM-PRO"/>
                <w:color w:val="008080"/>
                <w:szCs w:val="24"/>
              </w:rPr>
            </w:pPr>
            <w:r w:rsidRPr="00C1453D">
              <w:rPr>
                <w:rFonts w:ascii="HG丸ｺﾞｼｯｸM-PRO" w:eastAsia="HG丸ｺﾞｼｯｸM-PRO" w:hAnsi="HG丸ｺﾞｼｯｸM-PRO" w:hint="eastAsia"/>
                <w:color w:val="008080"/>
                <w:szCs w:val="24"/>
              </w:rPr>
              <w:t>○○</w:t>
            </w:r>
            <w:r w:rsidRPr="00C1453D">
              <w:rPr>
                <w:rFonts w:ascii="HG丸ｺﾞｼｯｸM-PRO" w:eastAsia="HG丸ｺﾞｼｯｸM-PRO" w:hAnsi="HG丸ｺﾞｼｯｸM-PRO"/>
                <w:color w:val="008080"/>
                <w:szCs w:val="24"/>
              </w:rPr>
              <w:t xml:space="preserve"> </w:t>
            </w:r>
            <w:r w:rsidRPr="00C1453D">
              <w:rPr>
                <w:rFonts w:ascii="HG丸ｺﾞｼｯｸM-PRO" w:eastAsia="HG丸ｺﾞｼｯｸM-PRO" w:hAnsi="HG丸ｺﾞｼｯｸM-PRO" w:hint="eastAsia"/>
                <w:color w:val="008080"/>
                <w:szCs w:val="24"/>
              </w:rPr>
              <w:t>○○</w:t>
            </w:r>
          </w:p>
        </w:tc>
      </w:tr>
      <w:tr w:rsidR="00B81533" w:rsidRPr="00E579CE" w14:paraId="2C3F9029" w14:textId="77777777" w:rsidTr="00451477">
        <w:trPr>
          <w:trHeight w:val="403"/>
        </w:trPr>
        <w:tc>
          <w:tcPr>
            <w:tcW w:w="1985" w:type="dxa"/>
            <w:vMerge/>
            <w:vAlign w:val="center"/>
          </w:tcPr>
          <w:p w14:paraId="7E247940" w14:textId="77777777" w:rsidR="00B81533" w:rsidRPr="0013547A" w:rsidRDefault="00B81533">
            <w:pPr>
              <w:rPr>
                <w:rFonts w:ascii="HG丸ｺﾞｼｯｸM-PRO" w:eastAsia="HG丸ｺﾞｼｯｸM-PRO" w:hAnsi="HG丸ｺﾞｼｯｸM-PRO"/>
                <w:szCs w:val="24"/>
              </w:rPr>
            </w:pPr>
          </w:p>
        </w:tc>
        <w:tc>
          <w:tcPr>
            <w:tcW w:w="3402" w:type="dxa"/>
            <w:vAlign w:val="center"/>
          </w:tcPr>
          <w:p w14:paraId="584C8017" w14:textId="77777777" w:rsidR="00B81533" w:rsidRPr="00C1453D" w:rsidRDefault="00B81533">
            <w:pPr>
              <w:rPr>
                <w:rFonts w:ascii="HG丸ｺﾞｼｯｸM-PRO" w:eastAsia="HG丸ｺﾞｼｯｸM-PRO" w:hAnsi="HG丸ｺﾞｼｯｸM-PRO"/>
                <w:color w:val="008080"/>
                <w:szCs w:val="24"/>
              </w:rPr>
            </w:pPr>
            <w:r w:rsidRPr="00C1453D">
              <w:rPr>
                <w:rFonts w:ascii="HG丸ｺﾞｼｯｸM-PRO" w:eastAsia="HG丸ｺﾞｼｯｸM-PRO" w:hAnsi="HG丸ｺﾞｼｯｸM-PRO" w:hint="eastAsia"/>
                <w:color w:val="008080"/>
                <w:szCs w:val="24"/>
              </w:rPr>
              <w:t>○○○○</w:t>
            </w:r>
          </w:p>
        </w:tc>
        <w:tc>
          <w:tcPr>
            <w:tcW w:w="3678" w:type="dxa"/>
            <w:vAlign w:val="center"/>
          </w:tcPr>
          <w:p w14:paraId="09DADC3C" w14:textId="77777777" w:rsidR="00B81533" w:rsidRPr="00C1453D" w:rsidRDefault="00B81533">
            <w:pPr>
              <w:rPr>
                <w:rFonts w:ascii="HG丸ｺﾞｼｯｸM-PRO" w:eastAsia="HG丸ｺﾞｼｯｸM-PRO" w:hAnsi="HG丸ｺﾞｼｯｸM-PRO"/>
                <w:color w:val="008080"/>
                <w:szCs w:val="24"/>
              </w:rPr>
            </w:pPr>
            <w:r w:rsidRPr="00C1453D">
              <w:rPr>
                <w:rFonts w:ascii="HG丸ｺﾞｼｯｸM-PRO" w:eastAsia="HG丸ｺﾞｼｯｸM-PRO" w:hAnsi="HG丸ｺﾞｼｯｸM-PRO" w:hint="eastAsia"/>
                <w:color w:val="008080"/>
                <w:szCs w:val="24"/>
              </w:rPr>
              <w:t>○○</w:t>
            </w:r>
            <w:r w:rsidRPr="00C1453D">
              <w:rPr>
                <w:rFonts w:ascii="HG丸ｺﾞｼｯｸM-PRO" w:eastAsia="HG丸ｺﾞｼｯｸM-PRO" w:hAnsi="HG丸ｺﾞｼｯｸM-PRO"/>
                <w:color w:val="008080"/>
                <w:szCs w:val="24"/>
              </w:rPr>
              <w:t xml:space="preserve"> </w:t>
            </w:r>
            <w:r w:rsidRPr="00C1453D">
              <w:rPr>
                <w:rFonts w:ascii="HG丸ｺﾞｼｯｸM-PRO" w:eastAsia="HG丸ｺﾞｼｯｸM-PRO" w:hAnsi="HG丸ｺﾞｼｯｸM-PRO" w:hint="eastAsia"/>
                <w:color w:val="008080"/>
                <w:szCs w:val="24"/>
              </w:rPr>
              <w:t>○○</w:t>
            </w:r>
          </w:p>
        </w:tc>
      </w:tr>
      <w:tr w:rsidR="00B81533" w:rsidRPr="00E579CE" w14:paraId="2C57A546" w14:textId="77777777" w:rsidTr="00451477">
        <w:trPr>
          <w:trHeight w:val="403"/>
        </w:trPr>
        <w:tc>
          <w:tcPr>
            <w:tcW w:w="1985" w:type="dxa"/>
            <w:vMerge/>
            <w:vAlign w:val="center"/>
          </w:tcPr>
          <w:p w14:paraId="1D8A4EBC" w14:textId="77777777" w:rsidR="00B81533" w:rsidRPr="004E453F" w:rsidRDefault="00B81533">
            <w:pPr>
              <w:rPr>
                <w:rFonts w:ascii="HG丸ｺﾞｼｯｸM-PRO" w:eastAsia="HG丸ｺﾞｼｯｸM-PRO" w:hAnsi="HG丸ｺﾞｼｯｸM-PRO"/>
                <w:szCs w:val="24"/>
              </w:rPr>
            </w:pPr>
          </w:p>
        </w:tc>
        <w:tc>
          <w:tcPr>
            <w:tcW w:w="3402" w:type="dxa"/>
            <w:vAlign w:val="center"/>
          </w:tcPr>
          <w:p w14:paraId="5DFB53F8" w14:textId="77777777" w:rsidR="00B81533" w:rsidRPr="00C1453D" w:rsidRDefault="00B81533">
            <w:pPr>
              <w:rPr>
                <w:rFonts w:ascii="HG丸ｺﾞｼｯｸM-PRO" w:eastAsia="HG丸ｺﾞｼｯｸM-PRO" w:hAnsi="HG丸ｺﾞｼｯｸM-PRO"/>
                <w:color w:val="008080"/>
                <w:szCs w:val="24"/>
              </w:rPr>
            </w:pPr>
            <w:r w:rsidRPr="00C1453D">
              <w:rPr>
                <w:rFonts w:ascii="HG丸ｺﾞｼｯｸM-PRO" w:eastAsia="HG丸ｺﾞｼｯｸM-PRO" w:hAnsi="HG丸ｺﾞｼｯｸM-PRO" w:hint="eastAsia"/>
                <w:color w:val="008080"/>
                <w:szCs w:val="24"/>
              </w:rPr>
              <w:t>○○○○</w:t>
            </w:r>
          </w:p>
        </w:tc>
        <w:tc>
          <w:tcPr>
            <w:tcW w:w="3678" w:type="dxa"/>
            <w:vAlign w:val="center"/>
          </w:tcPr>
          <w:p w14:paraId="0DD12A7D" w14:textId="77777777" w:rsidR="00B81533" w:rsidRPr="00C1453D" w:rsidRDefault="00B81533">
            <w:pPr>
              <w:rPr>
                <w:rFonts w:ascii="HG丸ｺﾞｼｯｸM-PRO" w:eastAsia="HG丸ｺﾞｼｯｸM-PRO" w:hAnsi="HG丸ｺﾞｼｯｸM-PRO"/>
                <w:color w:val="008080"/>
                <w:szCs w:val="24"/>
              </w:rPr>
            </w:pPr>
            <w:r w:rsidRPr="00C1453D">
              <w:rPr>
                <w:rFonts w:ascii="HG丸ｺﾞｼｯｸM-PRO" w:eastAsia="HG丸ｺﾞｼｯｸM-PRO" w:hAnsi="HG丸ｺﾞｼｯｸM-PRO" w:hint="eastAsia"/>
                <w:color w:val="008080"/>
                <w:szCs w:val="24"/>
              </w:rPr>
              <w:t>○○</w:t>
            </w:r>
            <w:r w:rsidRPr="00C1453D">
              <w:rPr>
                <w:rFonts w:ascii="HG丸ｺﾞｼｯｸM-PRO" w:eastAsia="HG丸ｺﾞｼｯｸM-PRO" w:hAnsi="HG丸ｺﾞｼｯｸM-PRO"/>
                <w:color w:val="008080"/>
                <w:szCs w:val="24"/>
              </w:rPr>
              <w:t xml:space="preserve"> </w:t>
            </w:r>
            <w:r w:rsidRPr="00C1453D">
              <w:rPr>
                <w:rFonts w:ascii="HG丸ｺﾞｼｯｸM-PRO" w:eastAsia="HG丸ｺﾞｼｯｸM-PRO" w:hAnsi="HG丸ｺﾞｼｯｸM-PRO" w:hint="eastAsia"/>
                <w:color w:val="008080"/>
                <w:szCs w:val="24"/>
              </w:rPr>
              <w:t>○○</w:t>
            </w:r>
          </w:p>
        </w:tc>
      </w:tr>
      <w:tr w:rsidR="00B81533" w:rsidRPr="00E579CE" w14:paraId="6E94A6D3" w14:textId="77777777" w:rsidTr="00451477">
        <w:trPr>
          <w:trHeight w:val="403"/>
        </w:trPr>
        <w:tc>
          <w:tcPr>
            <w:tcW w:w="1985" w:type="dxa"/>
            <w:vMerge w:val="restart"/>
          </w:tcPr>
          <w:p w14:paraId="2969E71B" w14:textId="77777777" w:rsidR="00B81533" w:rsidRDefault="00B81533" w:rsidP="00451477">
            <w:pPr>
              <w:spacing w:beforeLines="30" w:before="116"/>
              <w:rPr>
                <w:rFonts w:ascii="HG丸ｺﾞｼｯｸM-PRO" w:eastAsia="HG丸ｺﾞｼｯｸM-PRO" w:hAnsi="HG丸ｺﾞｼｯｸM-PRO"/>
                <w:szCs w:val="24"/>
                <w:vertAlign w:val="superscript"/>
              </w:rPr>
            </w:pPr>
            <w:r>
              <w:rPr>
                <w:rFonts w:ascii="HG丸ｺﾞｼｯｸM-PRO" w:eastAsia="HG丸ｺﾞｼｯｸM-PRO" w:hAnsi="HG丸ｺﾞｼｯｸM-PRO" w:hint="eastAsia"/>
                <w:szCs w:val="24"/>
              </w:rPr>
              <w:t>研究協力機関</w:t>
            </w:r>
            <w:r w:rsidR="00256ADF" w:rsidRPr="00C1453D">
              <w:rPr>
                <w:rFonts w:ascii="HG丸ｺﾞｼｯｸM-PRO" w:eastAsia="HG丸ｺﾞｼｯｸM-PRO" w:hAnsi="HG丸ｺﾞｼｯｸM-PRO" w:hint="eastAsia"/>
                <w:szCs w:val="24"/>
                <w:vertAlign w:val="superscript"/>
              </w:rPr>
              <w:t>※</w:t>
            </w:r>
          </w:p>
          <w:p w14:paraId="241CD150" w14:textId="77777777" w:rsidR="00185A6E" w:rsidRDefault="00185A6E">
            <w:pPr>
              <w:rPr>
                <w:rFonts w:ascii="HG丸ｺﾞｼｯｸM-PRO" w:eastAsia="HG丸ｺﾞｼｯｸM-PRO" w:hAnsi="HG丸ｺﾞｼｯｸM-PRO"/>
                <w:sz w:val="21"/>
                <w:szCs w:val="21"/>
              </w:rPr>
            </w:pPr>
          </w:p>
          <w:p w14:paraId="396C3A2F" w14:textId="72A5DBC9" w:rsidR="00185A6E" w:rsidRPr="00C1453D" w:rsidRDefault="00185A6E">
            <w:pPr>
              <w:rPr>
                <w:rFonts w:ascii="HG丸ｺﾞｼｯｸM-PRO" w:eastAsia="HG丸ｺﾞｼｯｸM-PRO" w:hAnsi="HG丸ｺﾞｼｯｸM-PRO"/>
                <w:sz w:val="21"/>
                <w:szCs w:val="21"/>
              </w:rPr>
            </w:pPr>
            <w:r w:rsidRPr="00C1453D">
              <w:rPr>
                <w:rFonts w:ascii="HG丸ｺﾞｼｯｸM-PRO" w:eastAsia="HG丸ｺﾞｼｯｸM-PRO" w:hAnsi="HG丸ｺﾞｼｯｸM-PRO" w:hint="eastAsia"/>
                <w:sz w:val="16"/>
                <w:szCs w:val="16"/>
              </w:rPr>
              <w:t>※新たに試料・情報を取得し</w:t>
            </w:r>
            <w:r>
              <w:rPr>
                <w:rFonts w:ascii="HG丸ｺﾞｼｯｸM-PRO" w:eastAsia="HG丸ｺﾞｼｯｸM-PRO" w:hAnsi="HG丸ｺﾞｼｯｸM-PRO" w:hint="eastAsia"/>
                <w:sz w:val="16"/>
                <w:szCs w:val="16"/>
              </w:rPr>
              <w:t>、</w:t>
            </w:r>
            <w:r w:rsidRPr="00C1453D">
              <w:rPr>
                <w:rFonts w:ascii="HG丸ｺﾞｼｯｸM-PRO" w:eastAsia="HG丸ｺﾞｼｯｸM-PRO" w:hAnsi="HG丸ｺﾞｼｯｸM-PRO" w:hint="eastAsia"/>
                <w:sz w:val="16"/>
                <w:szCs w:val="16"/>
              </w:rPr>
              <w:t>提供のみ行う</w:t>
            </w:r>
            <w:r>
              <w:rPr>
                <w:rFonts w:ascii="HG丸ｺﾞｼｯｸM-PRO" w:eastAsia="HG丸ｺﾞｼｯｸM-PRO" w:hAnsi="HG丸ｺﾞｼｯｸM-PRO" w:hint="eastAsia"/>
                <w:sz w:val="16"/>
                <w:szCs w:val="16"/>
              </w:rPr>
              <w:t>機関</w:t>
            </w:r>
          </w:p>
        </w:tc>
        <w:tc>
          <w:tcPr>
            <w:tcW w:w="3402" w:type="dxa"/>
            <w:vAlign w:val="center"/>
          </w:tcPr>
          <w:p w14:paraId="0800E90E" w14:textId="77777777" w:rsidR="00B81533" w:rsidRPr="00C1453D" w:rsidRDefault="00B81533">
            <w:pPr>
              <w:rPr>
                <w:rFonts w:ascii="HG丸ｺﾞｼｯｸM-PRO" w:eastAsia="HG丸ｺﾞｼｯｸM-PRO" w:hAnsi="HG丸ｺﾞｼｯｸM-PRO"/>
                <w:color w:val="008080"/>
                <w:szCs w:val="24"/>
              </w:rPr>
            </w:pPr>
            <w:r w:rsidRPr="00C1453D">
              <w:rPr>
                <w:rFonts w:ascii="HG丸ｺﾞｼｯｸM-PRO" w:eastAsia="HG丸ｺﾞｼｯｸM-PRO" w:hAnsi="HG丸ｺﾞｼｯｸM-PRO" w:hint="eastAsia"/>
                <w:color w:val="008080"/>
                <w:szCs w:val="24"/>
              </w:rPr>
              <w:t>○○○○</w:t>
            </w:r>
          </w:p>
        </w:tc>
        <w:tc>
          <w:tcPr>
            <w:tcW w:w="3678" w:type="dxa"/>
            <w:vAlign w:val="center"/>
          </w:tcPr>
          <w:p w14:paraId="25F9789B" w14:textId="77777777" w:rsidR="00B81533" w:rsidRPr="00C1453D" w:rsidRDefault="00B81533">
            <w:pPr>
              <w:rPr>
                <w:rFonts w:ascii="HG丸ｺﾞｼｯｸM-PRO" w:eastAsia="HG丸ｺﾞｼｯｸM-PRO" w:hAnsi="HG丸ｺﾞｼｯｸM-PRO"/>
                <w:color w:val="008080"/>
                <w:szCs w:val="24"/>
              </w:rPr>
            </w:pPr>
            <w:r w:rsidRPr="00C1453D">
              <w:rPr>
                <w:rFonts w:ascii="HG丸ｺﾞｼｯｸM-PRO" w:eastAsia="HG丸ｺﾞｼｯｸM-PRO" w:hAnsi="HG丸ｺﾞｼｯｸM-PRO" w:hint="eastAsia"/>
                <w:color w:val="008080"/>
                <w:szCs w:val="24"/>
              </w:rPr>
              <w:t>○○</w:t>
            </w:r>
            <w:r w:rsidRPr="00C1453D">
              <w:rPr>
                <w:rFonts w:ascii="HG丸ｺﾞｼｯｸM-PRO" w:eastAsia="HG丸ｺﾞｼｯｸM-PRO" w:hAnsi="HG丸ｺﾞｼｯｸM-PRO"/>
                <w:color w:val="008080"/>
                <w:szCs w:val="24"/>
              </w:rPr>
              <w:t xml:space="preserve"> </w:t>
            </w:r>
            <w:r w:rsidRPr="00C1453D">
              <w:rPr>
                <w:rFonts w:ascii="HG丸ｺﾞｼｯｸM-PRO" w:eastAsia="HG丸ｺﾞｼｯｸM-PRO" w:hAnsi="HG丸ｺﾞｼｯｸM-PRO" w:hint="eastAsia"/>
                <w:color w:val="008080"/>
                <w:szCs w:val="24"/>
              </w:rPr>
              <w:t>○○</w:t>
            </w:r>
          </w:p>
        </w:tc>
      </w:tr>
      <w:tr w:rsidR="00B81533" w:rsidRPr="00E579CE" w14:paraId="7862D269" w14:textId="77777777" w:rsidTr="00451477">
        <w:trPr>
          <w:trHeight w:val="403"/>
        </w:trPr>
        <w:tc>
          <w:tcPr>
            <w:tcW w:w="1985" w:type="dxa"/>
            <w:vMerge/>
            <w:vAlign w:val="center"/>
          </w:tcPr>
          <w:p w14:paraId="57D0E8A8" w14:textId="77777777" w:rsidR="00B81533" w:rsidRPr="004F6747" w:rsidRDefault="00B81533">
            <w:pPr>
              <w:rPr>
                <w:rFonts w:ascii="HG丸ｺﾞｼｯｸM-PRO" w:eastAsia="HG丸ｺﾞｼｯｸM-PRO" w:hAnsi="HG丸ｺﾞｼｯｸM-PRO"/>
                <w:szCs w:val="24"/>
              </w:rPr>
            </w:pPr>
          </w:p>
        </w:tc>
        <w:tc>
          <w:tcPr>
            <w:tcW w:w="3402" w:type="dxa"/>
            <w:vAlign w:val="center"/>
          </w:tcPr>
          <w:p w14:paraId="047A668D" w14:textId="77777777" w:rsidR="00B81533" w:rsidRPr="00C1453D" w:rsidRDefault="00B81533">
            <w:pPr>
              <w:rPr>
                <w:rFonts w:ascii="HG丸ｺﾞｼｯｸM-PRO" w:eastAsia="HG丸ｺﾞｼｯｸM-PRO" w:hAnsi="HG丸ｺﾞｼｯｸM-PRO"/>
                <w:color w:val="008080"/>
                <w:szCs w:val="24"/>
              </w:rPr>
            </w:pPr>
            <w:r w:rsidRPr="00C1453D">
              <w:rPr>
                <w:rFonts w:ascii="HG丸ｺﾞｼｯｸM-PRO" w:eastAsia="HG丸ｺﾞｼｯｸM-PRO" w:hAnsi="HG丸ｺﾞｼｯｸM-PRO" w:hint="eastAsia"/>
                <w:color w:val="008080"/>
                <w:szCs w:val="24"/>
              </w:rPr>
              <w:t>○○○○</w:t>
            </w:r>
          </w:p>
        </w:tc>
        <w:tc>
          <w:tcPr>
            <w:tcW w:w="3678" w:type="dxa"/>
            <w:vAlign w:val="center"/>
          </w:tcPr>
          <w:p w14:paraId="66BCE9D1" w14:textId="77777777" w:rsidR="00B81533" w:rsidRPr="00C1453D" w:rsidRDefault="00B81533">
            <w:pPr>
              <w:rPr>
                <w:rFonts w:ascii="HG丸ｺﾞｼｯｸM-PRO" w:eastAsia="HG丸ｺﾞｼｯｸM-PRO" w:hAnsi="HG丸ｺﾞｼｯｸM-PRO"/>
                <w:color w:val="008080"/>
                <w:szCs w:val="24"/>
              </w:rPr>
            </w:pPr>
            <w:r w:rsidRPr="00C1453D">
              <w:rPr>
                <w:rFonts w:ascii="HG丸ｺﾞｼｯｸM-PRO" w:eastAsia="HG丸ｺﾞｼｯｸM-PRO" w:hAnsi="HG丸ｺﾞｼｯｸM-PRO" w:hint="eastAsia"/>
                <w:color w:val="008080"/>
                <w:szCs w:val="24"/>
              </w:rPr>
              <w:t>○○</w:t>
            </w:r>
            <w:r w:rsidRPr="00C1453D">
              <w:rPr>
                <w:rFonts w:ascii="HG丸ｺﾞｼｯｸM-PRO" w:eastAsia="HG丸ｺﾞｼｯｸM-PRO" w:hAnsi="HG丸ｺﾞｼｯｸM-PRO"/>
                <w:color w:val="008080"/>
                <w:szCs w:val="24"/>
              </w:rPr>
              <w:t xml:space="preserve"> </w:t>
            </w:r>
            <w:r w:rsidRPr="00C1453D">
              <w:rPr>
                <w:rFonts w:ascii="HG丸ｺﾞｼｯｸM-PRO" w:eastAsia="HG丸ｺﾞｼｯｸM-PRO" w:hAnsi="HG丸ｺﾞｼｯｸM-PRO" w:hint="eastAsia"/>
                <w:color w:val="008080"/>
                <w:szCs w:val="24"/>
              </w:rPr>
              <w:t>○○</w:t>
            </w:r>
          </w:p>
        </w:tc>
      </w:tr>
      <w:tr w:rsidR="00B81533" w:rsidRPr="00E579CE" w14:paraId="175233D6" w14:textId="77777777" w:rsidTr="00451477">
        <w:trPr>
          <w:trHeight w:val="403"/>
        </w:trPr>
        <w:tc>
          <w:tcPr>
            <w:tcW w:w="1985" w:type="dxa"/>
            <w:vMerge/>
            <w:vAlign w:val="center"/>
          </w:tcPr>
          <w:p w14:paraId="022EFE09" w14:textId="77777777" w:rsidR="00B81533" w:rsidRPr="004F6747" w:rsidRDefault="00B81533">
            <w:pPr>
              <w:rPr>
                <w:rFonts w:ascii="HG丸ｺﾞｼｯｸM-PRO" w:eastAsia="HG丸ｺﾞｼｯｸM-PRO" w:hAnsi="HG丸ｺﾞｼｯｸM-PRO"/>
                <w:szCs w:val="24"/>
              </w:rPr>
            </w:pPr>
          </w:p>
        </w:tc>
        <w:tc>
          <w:tcPr>
            <w:tcW w:w="3402" w:type="dxa"/>
            <w:vAlign w:val="center"/>
          </w:tcPr>
          <w:p w14:paraId="5FD4445C" w14:textId="77777777" w:rsidR="00B81533" w:rsidRPr="00C1453D" w:rsidRDefault="00B81533">
            <w:pPr>
              <w:rPr>
                <w:rFonts w:ascii="HG丸ｺﾞｼｯｸM-PRO" w:eastAsia="HG丸ｺﾞｼｯｸM-PRO" w:hAnsi="HG丸ｺﾞｼｯｸM-PRO"/>
                <w:color w:val="008080"/>
                <w:szCs w:val="24"/>
              </w:rPr>
            </w:pPr>
            <w:r w:rsidRPr="00C1453D">
              <w:rPr>
                <w:rFonts w:ascii="HG丸ｺﾞｼｯｸM-PRO" w:eastAsia="HG丸ｺﾞｼｯｸM-PRO" w:hAnsi="HG丸ｺﾞｼｯｸM-PRO" w:hint="eastAsia"/>
                <w:color w:val="008080"/>
                <w:szCs w:val="24"/>
              </w:rPr>
              <w:t>○○○○</w:t>
            </w:r>
          </w:p>
        </w:tc>
        <w:tc>
          <w:tcPr>
            <w:tcW w:w="3678" w:type="dxa"/>
            <w:vAlign w:val="center"/>
          </w:tcPr>
          <w:p w14:paraId="6D4F53E4" w14:textId="77777777" w:rsidR="00B81533" w:rsidRPr="00C1453D" w:rsidRDefault="00B81533">
            <w:pPr>
              <w:rPr>
                <w:rFonts w:ascii="HG丸ｺﾞｼｯｸM-PRO" w:eastAsia="HG丸ｺﾞｼｯｸM-PRO" w:hAnsi="HG丸ｺﾞｼｯｸM-PRO"/>
                <w:color w:val="008080"/>
                <w:szCs w:val="24"/>
              </w:rPr>
            </w:pPr>
            <w:r w:rsidRPr="00C1453D">
              <w:rPr>
                <w:rFonts w:ascii="HG丸ｺﾞｼｯｸM-PRO" w:eastAsia="HG丸ｺﾞｼｯｸM-PRO" w:hAnsi="HG丸ｺﾞｼｯｸM-PRO" w:hint="eastAsia"/>
                <w:color w:val="008080"/>
                <w:szCs w:val="24"/>
              </w:rPr>
              <w:t>○○</w:t>
            </w:r>
            <w:r w:rsidRPr="00C1453D">
              <w:rPr>
                <w:rFonts w:ascii="HG丸ｺﾞｼｯｸM-PRO" w:eastAsia="HG丸ｺﾞｼｯｸM-PRO" w:hAnsi="HG丸ｺﾞｼｯｸM-PRO"/>
                <w:color w:val="008080"/>
                <w:szCs w:val="24"/>
              </w:rPr>
              <w:t xml:space="preserve"> </w:t>
            </w:r>
            <w:r w:rsidRPr="00C1453D">
              <w:rPr>
                <w:rFonts w:ascii="HG丸ｺﾞｼｯｸM-PRO" w:eastAsia="HG丸ｺﾞｼｯｸM-PRO" w:hAnsi="HG丸ｺﾞｼｯｸM-PRO" w:hint="eastAsia"/>
                <w:color w:val="008080"/>
                <w:szCs w:val="24"/>
              </w:rPr>
              <w:t>○○</w:t>
            </w:r>
          </w:p>
        </w:tc>
      </w:tr>
    </w:tbl>
    <w:p w14:paraId="2C4D8FA3" w14:textId="77777777" w:rsidR="007D0CAF" w:rsidRPr="00E936EF" w:rsidRDefault="007D0CAF" w:rsidP="008A3788">
      <w:pPr>
        <w:spacing w:line="360" w:lineRule="auto"/>
        <w:ind w:leftChars="100" w:left="216"/>
        <w:rPr>
          <w:rFonts w:ascii="HG丸ｺﾞｼｯｸM-PRO" w:eastAsia="HG丸ｺﾞｼｯｸM-PRO" w:hAnsi="HG丸ｺﾞｼｯｸM-PRO"/>
          <w:color w:val="FF0000"/>
          <w:sz w:val="20"/>
        </w:rPr>
      </w:pPr>
    </w:p>
    <w:p w14:paraId="14D29A39" w14:textId="2F892168" w:rsidR="00EF7548" w:rsidRPr="00E936EF" w:rsidRDefault="00BE3215" w:rsidP="008A3788">
      <w:pPr>
        <w:pStyle w:val="2"/>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rPr>
        <w:t>⑫</w:t>
      </w:r>
      <w:r w:rsidR="001E67F9" w:rsidRPr="00E936EF">
        <w:rPr>
          <w:rFonts w:ascii="HG丸ｺﾞｼｯｸM-PRO" w:eastAsia="HG丸ｺﾞｼｯｸM-PRO" w:hAnsi="HG丸ｺﾞｼｯｸM-PRO" w:hint="eastAsia"/>
        </w:rPr>
        <w:t xml:space="preserve">　</w:t>
      </w:r>
      <w:r w:rsidR="00EF7548" w:rsidRPr="00E936EF">
        <w:rPr>
          <w:rFonts w:ascii="HG丸ｺﾞｼｯｸM-PRO" w:eastAsia="HG丸ｺﾞｼｯｸM-PRO" w:hAnsi="HG丸ｺﾞｼｯｸM-PRO" w:hint="eastAsia"/>
        </w:rPr>
        <w:t>試料</w:t>
      </w:r>
      <w:r w:rsidR="00946A82">
        <w:rPr>
          <w:rFonts w:ascii="HG丸ｺﾞｼｯｸM-PRO" w:eastAsia="HG丸ｺﾞｼｯｸM-PRO" w:hAnsi="HG丸ｺﾞｼｯｸM-PRO" w:hint="eastAsia"/>
        </w:rPr>
        <w:t>・情報</w:t>
      </w:r>
      <w:r w:rsidR="00EF7548" w:rsidRPr="00E936EF">
        <w:rPr>
          <w:rFonts w:ascii="HG丸ｺﾞｼｯｸM-PRO" w:eastAsia="HG丸ｺﾞｼｯｸM-PRO" w:hAnsi="HG丸ｺﾞｼｯｸM-PRO" w:hint="eastAsia"/>
        </w:rPr>
        <w:t>の他の研究への利用について</w:t>
      </w:r>
    </w:p>
    <w:p w14:paraId="5496468A" w14:textId="40083608" w:rsidR="000635D2" w:rsidRPr="00E936EF" w:rsidDel="005E7D65" w:rsidRDefault="00D32D4E" w:rsidP="00451477">
      <w:pPr>
        <w:spacing w:line="360" w:lineRule="auto"/>
        <w:ind w:firstLineChars="100" w:firstLine="176"/>
        <w:rPr>
          <w:rFonts w:ascii="HG丸ｺﾞｼｯｸM-PRO" w:eastAsia="HG丸ｺﾞｼｯｸM-PRO" w:hAnsi="HG丸ｺﾞｼｯｸM-PRO"/>
          <w:color w:val="FF0000"/>
          <w:sz w:val="20"/>
        </w:rPr>
      </w:pPr>
      <w:r w:rsidRPr="00E936EF" w:rsidDel="005E7D65">
        <w:rPr>
          <w:rFonts w:ascii="HG丸ｺﾞｼｯｸM-PRO" w:eastAsia="HG丸ｺﾞｼｯｸM-PRO" w:hAnsi="HG丸ｺﾞｼｯｸM-PRO" w:hint="eastAsia"/>
          <w:color w:val="FF0000"/>
          <w:sz w:val="20"/>
        </w:rPr>
        <w:t>（</w:t>
      </w:r>
      <w:r w:rsidR="000635D2" w:rsidRPr="00E936EF" w:rsidDel="005E7D65">
        <w:rPr>
          <w:rFonts w:ascii="HG丸ｺﾞｼｯｸM-PRO" w:eastAsia="HG丸ｺﾞｼｯｸM-PRO" w:hAnsi="HG丸ｺﾞｼｯｸM-PRO" w:hint="eastAsia"/>
          <w:color w:val="FF0000"/>
          <w:sz w:val="20"/>
        </w:rPr>
        <w:t>例1</w:t>
      </w:r>
      <w:r w:rsidR="009F2906" w:rsidRPr="00E936EF" w:rsidDel="005E7D65">
        <w:rPr>
          <w:rFonts w:ascii="HG丸ｺﾞｼｯｸM-PRO" w:eastAsia="HG丸ｺﾞｼｯｸM-PRO" w:hAnsi="HG丸ｺﾞｼｯｸM-PRO" w:hint="eastAsia"/>
          <w:color w:val="FF0000"/>
          <w:sz w:val="20"/>
        </w:rPr>
        <w:t>、</w:t>
      </w:r>
      <w:r w:rsidR="00BA1E92" w:rsidRPr="00E936EF" w:rsidDel="005E7D65">
        <w:rPr>
          <w:rFonts w:ascii="HG丸ｺﾞｼｯｸM-PRO" w:eastAsia="HG丸ｺﾞｼｯｸM-PRO" w:hAnsi="HG丸ｺﾞｼｯｸM-PRO" w:hint="eastAsia"/>
          <w:color w:val="FF0000"/>
          <w:sz w:val="20"/>
        </w:rPr>
        <w:t>他の研究に利用しない場合</w:t>
      </w:r>
      <w:r w:rsidRPr="00E936EF" w:rsidDel="005E7D65">
        <w:rPr>
          <w:rFonts w:ascii="HG丸ｺﾞｼｯｸM-PRO" w:eastAsia="HG丸ｺﾞｼｯｸM-PRO" w:hAnsi="HG丸ｺﾞｼｯｸM-PRO" w:hint="eastAsia"/>
          <w:color w:val="FF0000"/>
          <w:sz w:val="20"/>
        </w:rPr>
        <w:t>）</w:t>
      </w:r>
    </w:p>
    <w:p w14:paraId="241CEFAE" w14:textId="35199E16" w:rsidR="000635D2" w:rsidRPr="00E936EF" w:rsidDel="005E7D65" w:rsidRDefault="00BA1E92" w:rsidP="00451477">
      <w:pPr>
        <w:spacing w:line="360" w:lineRule="auto"/>
        <w:ind w:firstLineChars="100" w:firstLine="216"/>
        <w:rPr>
          <w:rFonts w:ascii="HG丸ｺﾞｼｯｸM-PRO" w:eastAsia="HG丸ｺﾞｼｯｸM-PRO" w:hAnsi="HG丸ｺﾞｼｯｸM-PRO"/>
        </w:rPr>
      </w:pPr>
      <w:r w:rsidRPr="00E936EF" w:rsidDel="005E7D65">
        <w:rPr>
          <w:rFonts w:ascii="HG丸ｺﾞｼｯｸM-PRO" w:eastAsia="HG丸ｺﾞｼｯｸM-PRO" w:hAnsi="HG丸ｺﾞｼｯｸM-PRO" w:hint="eastAsia"/>
        </w:rPr>
        <w:t>今回</w:t>
      </w:r>
      <w:r w:rsidR="009F2906" w:rsidRPr="00E936EF" w:rsidDel="005E7D65">
        <w:rPr>
          <w:rFonts w:ascii="HG丸ｺﾞｼｯｸM-PRO" w:eastAsia="HG丸ｺﾞｼｯｸM-PRO" w:hAnsi="HG丸ｺﾞｼｯｸM-PRO" w:hint="eastAsia"/>
        </w:rPr>
        <w:t>、</w:t>
      </w:r>
      <w:r w:rsidRPr="00E936EF" w:rsidDel="005E7D65">
        <w:rPr>
          <w:rFonts w:ascii="HG丸ｺﾞｼｯｸM-PRO" w:eastAsia="HG丸ｺﾞｼｯｸM-PRO" w:hAnsi="HG丸ｺﾞｼｯｸM-PRO" w:hint="eastAsia"/>
        </w:rPr>
        <w:t>この研究のために提供していただくあなたの試料</w:t>
      </w:r>
      <w:r w:rsidR="0095298C">
        <w:rPr>
          <w:rFonts w:ascii="HG丸ｺﾞｼｯｸM-PRO" w:eastAsia="HG丸ｺﾞｼｯｸM-PRO" w:hAnsi="HG丸ｺﾞｼｯｸM-PRO" w:hint="eastAsia"/>
        </w:rPr>
        <w:t>・情報</w:t>
      </w:r>
      <w:r w:rsidRPr="00E936EF" w:rsidDel="005E7D65">
        <w:rPr>
          <w:rFonts w:ascii="HG丸ｺﾞｼｯｸM-PRO" w:eastAsia="HG丸ｺﾞｼｯｸM-PRO" w:hAnsi="HG丸ｺﾞｼｯｸM-PRO" w:hint="eastAsia"/>
        </w:rPr>
        <w:t>は</w:t>
      </w:r>
      <w:r w:rsidR="009F2906" w:rsidRPr="00E936EF" w:rsidDel="005E7D65">
        <w:rPr>
          <w:rFonts w:ascii="HG丸ｺﾞｼｯｸM-PRO" w:eastAsia="HG丸ｺﾞｼｯｸM-PRO" w:hAnsi="HG丸ｺﾞｼｯｸM-PRO" w:hint="eastAsia"/>
        </w:rPr>
        <w:t>、</w:t>
      </w:r>
      <w:r w:rsidRPr="00E936EF" w:rsidDel="005E7D65">
        <w:rPr>
          <w:rFonts w:ascii="HG丸ｺﾞｼｯｸM-PRO" w:eastAsia="HG丸ｺﾞｼｯｸM-PRO" w:hAnsi="HG丸ｺﾞｼｯｸM-PRO" w:hint="eastAsia"/>
        </w:rPr>
        <w:t>この研究のためだけに</w:t>
      </w:r>
      <w:r w:rsidR="00CB276B" w:rsidRPr="00E936EF" w:rsidDel="005E7D65">
        <w:rPr>
          <w:rFonts w:ascii="HG丸ｺﾞｼｯｸM-PRO" w:eastAsia="HG丸ｺﾞｼｯｸM-PRO" w:hAnsi="HG丸ｺﾞｼｯｸM-PRO" w:hint="eastAsia"/>
        </w:rPr>
        <w:t>使用され</w:t>
      </w:r>
      <w:r w:rsidR="00703807" w:rsidRPr="00E936EF" w:rsidDel="005E7D65">
        <w:rPr>
          <w:rFonts w:ascii="HG丸ｺﾞｼｯｸM-PRO" w:eastAsia="HG丸ｺﾞｼｯｸM-PRO" w:hAnsi="HG丸ｺﾞｼｯｸM-PRO" w:hint="eastAsia"/>
        </w:rPr>
        <w:t>る</w:t>
      </w:r>
      <w:r w:rsidRPr="00E936EF" w:rsidDel="005E7D65">
        <w:rPr>
          <w:rFonts w:ascii="HG丸ｺﾞｼｯｸM-PRO" w:eastAsia="HG丸ｺﾞｼｯｸM-PRO" w:hAnsi="HG丸ｺﾞｼｯｸM-PRO" w:hint="eastAsia"/>
        </w:rPr>
        <w:t>ものであり</w:t>
      </w:r>
      <w:r w:rsidR="009F2906" w:rsidRPr="00E936EF" w:rsidDel="005E7D65">
        <w:rPr>
          <w:rFonts w:ascii="HG丸ｺﾞｼｯｸM-PRO" w:eastAsia="HG丸ｺﾞｼｯｸM-PRO" w:hAnsi="HG丸ｺﾞｼｯｸM-PRO" w:hint="eastAsia"/>
        </w:rPr>
        <w:t>、</w:t>
      </w:r>
      <w:r w:rsidR="002C499B" w:rsidRPr="00E936EF" w:rsidDel="005E7D65">
        <w:rPr>
          <w:rFonts w:ascii="HG丸ｺﾞｼｯｸM-PRO" w:eastAsia="HG丸ｺﾞｼｯｸM-PRO" w:hAnsi="HG丸ｺﾞｼｯｸM-PRO" w:hint="eastAsia"/>
        </w:rPr>
        <w:t>研究成果に対する証拠として</w:t>
      </w:r>
      <w:r w:rsidR="002C499B" w:rsidRPr="002B7ED6" w:rsidDel="005E7D65">
        <w:rPr>
          <w:rFonts w:ascii="HG丸ｺﾞｼｯｸM-PRO" w:eastAsia="HG丸ｺﾞｼｯｸM-PRO" w:hAnsi="HG丸ｺﾞｼｯｸM-PRO" w:hint="eastAsia"/>
          <w:color w:val="008080"/>
        </w:rPr>
        <w:t>当該研究の</w:t>
      </w:r>
      <w:r w:rsidR="00103B5E" w:rsidDel="005E7D65">
        <w:rPr>
          <w:rFonts w:ascii="HG丸ｺﾞｼｯｸM-PRO" w:eastAsia="HG丸ｺﾞｼｯｸM-PRO" w:hAnsi="HG丸ｺﾞｼｯｸM-PRO" w:hint="eastAsia"/>
          <w:color w:val="008080"/>
        </w:rPr>
        <w:t>終了</w:t>
      </w:r>
      <w:r w:rsidR="002C499B" w:rsidRPr="002B7ED6" w:rsidDel="005E7D65">
        <w:rPr>
          <w:rFonts w:ascii="HG丸ｺﾞｼｯｸM-PRO" w:eastAsia="HG丸ｺﾞｼｯｸM-PRO" w:hAnsi="HG丸ｺﾞｼｯｸM-PRO" w:hint="eastAsia"/>
          <w:color w:val="008080"/>
        </w:rPr>
        <w:t>後</w:t>
      </w:r>
      <w:r w:rsidR="002C499B" w:rsidRPr="00103B5E" w:rsidDel="005E7D65">
        <w:rPr>
          <w:rFonts w:ascii="HG丸ｺﾞｼｯｸM-PRO" w:eastAsia="HG丸ｺﾞｼｯｸM-PRO" w:hAnsi="HG丸ｺﾞｼｯｸM-PRO" w:hint="eastAsia"/>
          <w:color w:val="008080"/>
        </w:rPr>
        <w:t>５年間</w:t>
      </w:r>
      <w:r w:rsidR="00AB753E" w:rsidRPr="00E936EF" w:rsidDel="005E7D65">
        <w:rPr>
          <w:rFonts w:ascii="HG丸ｺﾞｼｯｸM-PRO" w:eastAsia="HG丸ｺﾞｼｯｸM-PRO" w:hAnsi="HG丸ｺﾞｼｯｸM-PRO" w:hint="eastAsia"/>
          <w:color w:val="FF0000"/>
          <w:sz w:val="20"/>
        </w:rPr>
        <w:t>（</w:t>
      </w:r>
      <w:r w:rsidR="00CF4AA9" w:rsidDel="005E7D65">
        <w:rPr>
          <w:rFonts w:ascii="HG丸ｺﾞｼｯｸM-PRO" w:eastAsia="HG丸ｺﾞｼｯｸM-PRO" w:hAnsi="HG丸ｺﾞｼｯｸM-PRO" w:hint="eastAsia"/>
          <w:color w:val="FF0000"/>
          <w:sz w:val="20"/>
        </w:rPr>
        <w:t>⑪の内容と齟齬のないよう、</w:t>
      </w:r>
      <w:r w:rsidR="00AB753E" w:rsidRPr="00E936EF" w:rsidDel="005E7D65">
        <w:rPr>
          <w:rFonts w:ascii="HG丸ｺﾞｼｯｸM-PRO" w:eastAsia="HG丸ｺﾞｼｯｸM-PRO" w:hAnsi="HG丸ｺﾞｼｯｸM-PRO" w:hint="eastAsia"/>
          <w:color w:val="FF0000"/>
          <w:sz w:val="20"/>
        </w:rPr>
        <w:t>実態に合わせて書いてください）</w:t>
      </w:r>
      <w:r w:rsidR="002C499B" w:rsidRPr="00E936EF" w:rsidDel="005E7D65">
        <w:rPr>
          <w:rFonts w:ascii="HG丸ｺﾞｼｯｸM-PRO" w:eastAsia="HG丸ｺﾞｼｯｸM-PRO" w:hAnsi="HG丸ｺﾞｼｯｸM-PRO" w:hint="eastAsia"/>
        </w:rPr>
        <w:t>保存した後</w:t>
      </w:r>
      <w:r w:rsidR="009F2906" w:rsidRPr="00E936EF" w:rsidDel="005E7D65">
        <w:rPr>
          <w:rFonts w:ascii="HG丸ｺﾞｼｯｸM-PRO" w:eastAsia="HG丸ｺﾞｼｯｸM-PRO" w:hAnsi="HG丸ｺﾞｼｯｸM-PRO" w:hint="eastAsia"/>
        </w:rPr>
        <w:t>、</w:t>
      </w:r>
      <w:r w:rsidRPr="00E936EF" w:rsidDel="005E7D65">
        <w:rPr>
          <w:rFonts w:ascii="HG丸ｺﾞｼｯｸM-PRO" w:eastAsia="HG丸ｺﾞｼｯｸM-PRO" w:hAnsi="HG丸ｺﾞｼｯｸM-PRO" w:hint="eastAsia"/>
        </w:rPr>
        <w:t>誰のものかわからないようにして</w:t>
      </w:r>
      <w:r w:rsidR="009F2906" w:rsidRPr="00E936EF" w:rsidDel="005E7D65">
        <w:rPr>
          <w:rFonts w:ascii="HG丸ｺﾞｼｯｸM-PRO" w:eastAsia="HG丸ｺﾞｼｯｸM-PRO" w:hAnsi="HG丸ｺﾞｼｯｸM-PRO" w:hint="eastAsia"/>
        </w:rPr>
        <w:t>、</w:t>
      </w:r>
      <w:r w:rsidRPr="00E936EF" w:rsidDel="005E7D65">
        <w:rPr>
          <w:rFonts w:ascii="HG丸ｺﾞｼｯｸM-PRO" w:eastAsia="HG丸ｺﾞｼｯｸM-PRO" w:hAnsi="HG丸ｺﾞｼｯｸM-PRO" w:hint="eastAsia"/>
        </w:rPr>
        <w:t>責任をもって廃棄処分します。したがって</w:t>
      </w:r>
      <w:r w:rsidR="009F2906" w:rsidRPr="00E936EF" w:rsidDel="005E7D65">
        <w:rPr>
          <w:rFonts w:ascii="HG丸ｺﾞｼｯｸM-PRO" w:eastAsia="HG丸ｺﾞｼｯｸM-PRO" w:hAnsi="HG丸ｺﾞｼｯｸM-PRO" w:hint="eastAsia"/>
        </w:rPr>
        <w:t>、</w:t>
      </w:r>
      <w:r w:rsidRPr="00E936EF" w:rsidDel="005E7D65">
        <w:rPr>
          <w:rFonts w:ascii="HG丸ｺﾞｼｯｸM-PRO" w:eastAsia="HG丸ｺﾞｼｯｸM-PRO" w:hAnsi="HG丸ｺﾞｼｯｸM-PRO" w:hint="eastAsia"/>
        </w:rPr>
        <w:t>他の研究</w:t>
      </w:r>
      <w:r w:rsidRPr="00E936EF">
        <w:rPr>
          <w:rFonts w:ascii="HG丸ｺﾞｼｯｸM-PRO" w:eastAsia="HG丸ｺﾞｼｯｸM-PRO" w:hAnsi="HG丸ｺﾞｼｯｸM-PRO" w:hint="eastAsia"/>
        </w:rPr>
        <w:t>計画</w:t>
      </w:r>
      <w:r w:rsidRPr="00E936EF" w:rsidDel="005E7D65">
        <w:rPr>
          <w:rFonts w:ascii="HG丸ｺﾞｼｯｸM-PRO" w:eastAsia="HG丸ｺﾞｼｯｸM-PRO" w:hAnsi="HG丸ｺﾞｼｯｸM-PRO" w:hint="eastAsia"/>
        </w:rPr>
        <w:t>に利用されることはありません。</w:t>
      </w:r>
    </w:p>
    <w:p w14:paraId="1AD6083F" w14:textId="77777777" w:rsidR="00606116" w:rsidRPr="00E936EF" w:rsidRDefault="00606116" w:rsidP="00451477">
      <w:pPr>
        <w:spacing w:line="360" w:lineRule="auto"/>
        <w:ind w:firstLineChars="100" w:firstLine="176"/>
        <w:rPr>
          <w:rFonts w:ascii="HG丸ｺﾞｼｯｸM-PRO" w:eastAsia="HG丸ｺﾞｼｯｸM-PRO" w:hAnsi="HG丸ｺﾞｼｯｸM-PRO"/>
          <w:color w:val="FF0000"/>
          <w:sz w:val="20"/>
        </w:rPr>
      </w:pPr>
    </w:p>
    <w:p w14:paraId="20070B2A" w14:textId="1D08BEF2" w:rsidR="00606116" w:rsidRPr="00E936EF" w:rsidRDefault="00D32D4E" w:rsidP="00451477">
      <w:pPr>
        <w:spacing w:line="360" w:lineRule="auto"/>
        <w:ind w:firstLineChars="100" w:firstLine="176"/>
        <w:rPr>
          <w:rFonts w:ascii="HG丸ｺﾞｼｯｸM-PRO" w:eastAsia="HG丸ｺﾞｼｯｸM-PRO" w:hAnsi="HG丸ｺﾞｼｯｸM-PRO"/>
          <w:color w:val="FF0000"/>
          <w:sz w:val="20"/>
        </w:rPr>
      </w:pPr>
      <w:r w:rsidRPr="00E936EF">
        <w:rPr>
          <w:rFonts w:ascii="HG丸ｺﾞｼｯｸM-PRO" w:eastAsia="HG丸ｺﾞｼｯｸM-PRO" w:hAnsi="HG丸ｺﾞｼｯｸM-PRO" w:hint="eastAsia"/>
          <w:color w:val="FF0000"/>
          <w:sz w:val="20"/>
        </w:rPr>
        <w:t>（</w:t>
      </w:r>
      <w:r w:rsidR="00606116" w:rsidRPr="00E936EF">
        <w:rPr>
          <w:rFonts w:ascii="HG丸ｺﾞｼｯｸM-PRO" w:eastAsia="HG丸ｺﾞｼｯｸM-PRO" w:hAnsi="HG丸ｺﾞｼｯｸM-PRO" w:hint="eastAsia"/>
          <w:color w:val="FF0000"/>
          <w:sz w:val="20"/>
        </w:rPr>
        <w:t>例</w:t>
      </w:r>
      <w:r w:rsidR="00AE23BE">
        <w:rPr>
          <w:rFonts w:ascii="HG丸ｺﾞｼｯｸM-PRO" w:eastAsia="HG丸ｺﾞｼｯｸM-PRO" w:hAnsi="HG丸ｺﾞｼｯｸM-PRO" w:hint="eastAsia"/>
          <w:color w:val="FF0000"/>
          <w:sz w:val="20"/>
        </w:rPr>
        <w:t>２</w:t>
      </w:r>
      <w:r w:rsidR="009F2906" w:rsidRPr="00E936EF">
        <w:rPr>
          <w:rFonts w:ascii="HG丸ｺﾞｼｯｸM-PRO" w:eastAsia="HG丸ｺﾞｼｯｸM-PRO" w:hAnsi="HG丸ｺﾞｼｯｸM-PRO" w:hint="eastAsia"/>
          <w:color w:val="FF0000"/>
          <w:sz w:val="20"/>
        </w:rPr>
        <w:t>、</w:t>
      </w:r>
      <w:r w:rsidR="00606116" w:rsidRPr="00E936EF">
        <w:rPr>
          <w:rFonts w:ascii="HG丸ｺﾞｼｯｸM-PRO" w:eastAsia="HG丸ｺﾞｼｯｸM-PRO" w:hAnsi="HG丸ｺﾞｼｯｸM-PRO" w:hint="eastAsia"/>
          <w:color w:val="FF0000"/>
          <w:sz w:val="20"/>
        </w:rPr>
        <w:t>他の研究に利用する場合</w:t>
      </w:r>
      <w:r w:rsidRPr="00E936EF">
        <w:rPr>
          <w:rFonts w:ascii="HG丸ｺﾞｼｯｸM-PRO" w:eastAsia="HG丸ｺﾞｼｯｸM-PRO" w:hAnsi="HG丸ｺﾞｼｯｸM-PRO" w:hint="eastAsia"/>
          <w:color w:val="FF0000"/>
          <w:sz w:val="20"/>
        </w:rPr>
        <w:t>）</w:t>
      </w:r>
    </w:p>
    <w:p w14:paraId="46D06843" w14:textId="2B660DFB" w:rsidR="00F91071" w:rsidRDefault="00606116" w:rsidP="00451477">
      <w:pPr>
        <w:spacing w:line="360" w:lineRule="auto"/>
        <w:ind w:firstLineChars="100" w:firstLine="216"/>
        <w:rPr>
          <w:rFonts w:ascii="HG丸ｺﾞｼｯｸM-PRO" w:eastAsia="HG丸ｺﾞｼｯｸM-PRO" w:hAnsi="HG丸ｺﾞｼｯｸM-PRO"/>
        </w:rPr>
      </w:pPr>
      <w:r w:rsidRPr="00E936EF">
        <w:rPr>
          <w:rFonts w:ascii="HG丸ｺﾞｼｯｸM-PRO" w:eastAsia="HG丸ｺﾞｼｯｸM-PRO" w:hAnsi="HG丸ｺﾞｼｯｸM-PRO" w:hint="eastAsia"/>
        </w:rPr>
        <w:t>今回</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この研究のために提供していただくあなたの試料</w:t>
      </w:r>
      <w:r w:rsidR="00444E88">
        <w:rPr>
          <w:rFonts w:ascii="HG丸ｺﾞｼｯｸM-PRO" w:eastAsia="HG丸ｺﾞｼｯｸM-PRO" w:hAnsi="HG丸ｺﾞｼｯｸM-PRO" w:hint="eastAsia"/>
        </w:rPr>
        <w:t>・情報</w:t>
      </w:r>
      <w:r w:rsidRPr="00E936EF">
        <w:rPr>
          <w:rFonts w:ascii="HG丸ｺﾞｼｯｸM-PRO" w:eastAsia="HG丸ｺﾞｼｯｸM-PRO" w:hAnsi="HG丸ｺﾞｼｯｸM-PRO" w:hint="eastAsia"/>
        </w:rPr>
        <w:t>は</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将来計画される同様の研</w:t>
      </w:r>
      <w:r w:rsidRPr="00E936EF">
        <w:rPr>
          <w:rFonts w:ascii="HG丸ｺﾞｼｯｸM-PRO" w:eastAsia="HG丸ｺﾞｼｯｸM-PRO" w:hAnsi="HG丸ｺﾞｼｯｸM-PRO" w:hint="eastAsia"/>
        </w:rPr>
        <w:lastRenderedPageBreak/>
        <w:t>究にとっても貴重なものになるので</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あなたの同意がいただけるならば</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将来計画される他の研究のためにも使わせていただきたいと考えています。</w:t>
      </w:r>
      <w:r w:rsidR="001C512D">
        <w:rPr>
          <w:rFonts w:ascii="HG丸ｺﾞｼｯｸM-PRO" w:eastAsia="HG丸ｺﾞｼｯｸM-PRO" w:hAnsi="HG丸ｺﾞｼｯｸM-PRO" w:hint="eastAsia"/>
        </w:rPr>
        <w:t>将来の研究では遺伝子解析がおこなわれる可能性もあります。</w:t>
      </w:r>
      <w:r w:rsidRPr="00E936EF">
        <w:rPr>
          <w:rFonts w:ascii="HG丸ｺﾞｼｯｸM-PRO" w:eastAsia="HG丸ｺﾞｼｯｸM-PRO" w:hAnsi="HG丸ｺﾞｼｯｸM-PRO" w:hint="eastAsia"/>
        </w:rPr>
        <w:t>同意</w:t>
      </w:r>
      <w:r w:rsidR="004D2542">
        <w:rPr>
          <w:rFonts w:ascii="HG丸ｺﾞｼｯｸM-PRO" w:eastAsia="HG丸ｺﾞｼｯｸM-PRO" w:hAnsi="HG丸ｺﾞｼｯｸM-PRO" w:hint="eastAsia"/>
        </w:rPr>
        <w:t>を</w:t>
      </w:r>
      <w:r w:rsidRPr="00E936EF">
        <w:rPr>
          <w:rFonts w:ascii="HG丸ｺﾞｼｯｸM-PRO" w:eastAsia="HG丸ｺﾞｼｯｸM-PRO" w:hAnsi="HG丸ｺﾞｼｯｸM-PRO" w:hint="eastAsia"/>
        </w:rPr>
        <w:t>いただける場合には</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試料を</w:t>
      </w:r>
      <w:r w:rsidR="00EC2551" w:rsidRPr="00E936EF">
        <w:rPr>
          <w:rFonts w:ascii="HG丸ｺﾞｼｯｸM-PRO" w:eastAsia="HG丸ｺﾞｼｯｸM-PRO" w:hAnsi="HG丸ｺﾞｼｯｸM-PRO" w:hint="eastAsia"/>
          <w:color w:val="000000" w:themeColor="text1"/>
        </w:rPr>
        <w:t>⑨</w:t>
      </w:r>
      <w:r w:rsidR="00B67AB7">
        <w:rPr>
          <w:rFonts w:ascii="HG丸ｺﾞｼｯｸM-PRO" w:eastAsia="HG丸ｺﾞｼｯｸM-PRO" w:hAnsi="HG丸ｺﾞｼｯｸM-PRO" w:hint="eastAsia"/>
          <w:color w:val="000000" w:themeColor="text1"/>
        </w:rPr>
        <w:t>に示した</w:t>
      </w:r>
      <w:r w:rsidR="004018A8">
        <w:rPr>
          <w:rFonts w:ascii="HG丸ｺﾞｼｯｸM-PRO" w:eastAsia="HG丸ｺﾞｼｯｸM-PRO" w:hAnsi="HG丸ｺﾞｼｯｸM-PRO" w:hint="eastAsia"/>
          <w:color w:val="000000" w:themeColor="text1"/>
        </w:rPr>
        <w:t>加工</w:t>
      </w:r>
      <w:r w:rsidR="001763A3" w:rsidRPr="00E936EF">
        <w:rPr>
          <w:rFonts w:ascii="HG丸ｺﾞｼｯｸM-PRO" w:eastAsia="HG丸ｺﾞｼｯｸM-PRO" w:hAnsi="HG丸ｺﾞｼｯｸM-PRO" w:hint="eastAsia"/>
          <w:color w:val="000000" w:themeColor="text1"/>
        </w:rPr>
        <w:t>状態のままで</w:t>
      </w:r>
      <w:r w:rsidR="009F2906" w:rsidRPr="00E936EF">
        <w:rPr>
          <w:rFonts w:ascii="HG丸ｺﾞｼｯｸM-PRO" w:eastAsia="HG丸ｺﾞｼｯｸM-PRO" w:hAnsi="HG丸ｺﾞｼｯｸM-PRO" w:hint="eastAsia"/>
          <w:color w:val="000000" w:themeColor="text1"/>
        </w:rPr>
        <w:t>、</w:t>
      </w:r>
      <w:r w:rsidR="009954FC" w:rsidRPr="00E936EF">
        <w:rPr>
          <w:rFonts w:ascii="HG丸ｺﾞｼｯｸM-PRO" w:eastAsia="HG丸ｺﾞｼｯｸM-PRO" w:hAnsi="HG丸ｺﾞｼｯｸM-PRO" w:hint="eastAsia"/>
          <w:color w:val="008080"/>
        </w:rPr>
        <w:t>20××年×月××日</w:t>
      </w:r>
      <w:r w:rsidR="001763A3" w:rsidRPr="00E936EF">
        <w:rPr>
          <w:rFonts w:ascii="HG丸ｺﾞｼｯｸM-PRO" w:eastAsia="HG丸ｺﾞｼｯｸM-PRO" w:hAnsi="HG丸ｺﾞｼｯｸM-PRO" w:hint="eastAsia"/>
          <w:color w:val="008080"/>
        </w:rPr>
        <w:t>まで</w:t>
      </w:r>
      <w:r w:rsidR="009B6006" w:rsidRPr="00061288">
        <w:rPr>
          <w:rFonts w:ascii="HG丸ｺﾞｼｯｸM-PRO" w:eastAsia="HG丸ｺﾞｼｯｸM-PRO" w:hAnsi="HG丸ｺﾞｼｯｸM-PRO" w:hint="eastAsia"/>
          <w:color w:val="008080"/>
        </w:rPr>
        <w:t>千葉大学○○科</w:t>
      </w:r>
      <w:r w:rsidR="00F370F9">
        <w:rPr>
          <w:rFonts w:ascii="HG丸ｺﾞｼｯｸM-PRO" w:eastAsia="HG丸ｺﾞｼｯｸM-PRO" w:hAnsi="HG丸ｺﾞｼｯｸM-PRO" w:hint="eastAsia"/>
          <w:color w:val="008080"/>
        </w:rPr>
        <w:t>の</w:t>
      </w:r>
      <w:r w:rsidR="009B6006" w:rsidRPr="00061288">
        <w:rPr>
          <w:rFonts w:ascii="HG丸ｺﾞｼｯｸM-PRO" w:eastAsia="HG丸ｺﾞｼｯｸM-PRO" w:hAnsi="HG丸ｺﾞｼｯｸM-PRO" w:hint="eastAsia"/>
          <w:color w:val="008080"/>
        </w:rPr>
        <w:t>研究室</w:t>
      </w:r>
      <w:r w:rsidR="001763A3" w:rsidRPr="00E936EF">
        <w:rPr>
          <w:rFonts w:ascii="HG丸ｺﾞｼｯｸM-PRO" w:eastAsia="HG丸ｺﾞｼｯｸM-PRO" w:hAnsi="HG丸ｺﾞｼｯｸM-PRO" w:hint="eastAsia"/>
          <w:color w:val="FF0000"/>
          <w:sz w:val="20"/>
        </w:rPr>
        <w:t>（</w:t>
      </w:r>
      <w:r w:rsidR="00CF4AA9">
        <w:rPr>
          <w:rFonts w:ascii="HG丸ｺﾞｼｯｸM-PRO" w:eastAsia="HG丸ｺﾞｼｯｸM-PRO" w:hAnsi="HG丸ｺﾞｼｯｸM-PRO" w:hint="eastAsia"/>
          <w:color w:val="FF0000"/>
          <w:sz w:val="20"/>
        </w:rPr>
        <w:t>⑪の内容と齟齬のないよう、</w:t>
      </w:r>
      <w:r w:rsidR="001763A3" w:rsidRPr="00E936EF">
        <w:rPr>
          <w:rFonts w:ascii="HG丸ｺﾞｼｯｸM-PRO" w:eastAsia="HG丸ｺﾞｼｯｸM-PRO" w:hAnsi="HG丸ｺﾞｼｯｸM-PRO" w:hint="eastAsia"/>
          <w:color w:val="FF0000"/>
          <w:sz w:val="20"/>
        </w:rPr>
        <w:t>実態に合わせて書いてください）</w:t>
      </w:r>
      <w:r w:rsidR="001763A3" w:rsidRPr="00E936EF">
        <w:rPr>
          <w:rFonts w:ascii="HG丸ｺﾞｼｯｸM-PRO" w:eastAsia="HG丸ｺﾞｼｯｸM-PRO" w:hAnsi="HG丸ｺﾞｼｯｸM-PRO" w:hint="eastAsia"/>
        </w:rPr>
        <w:t>にて</w:t>
      </w:r>
      <w:r w:rsidR="00612FC6">
        <w:rPr>
          <w:rFonts w:ascii="HG丸ｺﾞｼｯｸM-PRO" w:eastAsia="HG丸ｺﾞｼｯｸM-PRO" w:hAnsi="HG丸ｺﾞｼｯｸM-PRO" w:hint="eastAsia"/>
        </w:rPr>
        <w:t>、</w:t>
      </w:r>
      <w:r w:rsidR="001763A3" w:rsidRPr="00E936EF">
        <w:rPr>
          <w:rFonts w:ascii="HG丸ｺﾞｼｯｸM-PRO" w:eastAsia="HG丸ｺﾞｼｯｸM-PRO" w:hAnsi="HG丸ｺﾞｼｯｸM-PRO" w:hint="eastAsia"/>
        </w:rPr>
        <w:t>将来</w:t>
      </w:r>
      <w:r w:rsidRPr="00E936EF">
        <w:rPr>
          <w:rFonts w:ascii="HG丸ｺﾞｼｯｸM-PRO" w:eastAsia="HG丸ｺﾞｼｯｸM-PRO" w:hAnsi="HG丸ｺﾞｼｯｸM-PRO" w:hint="eastAsia"/>
        </w:rPr>
        <w:t>の研究のために</w:t>
      </w:r>
      <w:r w:rsidR="001763A3" w:rsidRPr="00E936EF">
        <w:rPr>
          <w:rFonts w:ascii="HG丸ｺﾞｼｯｸM-PRO" w:eastAsia="HG丸ｺﾞｼｯｸM-PRO" w:hAnsi="HG丸ｺﾞｼｯｸM-PRO" w:hint="eastAsia"/>
        </w:rPr>
        <w:t>保存</w:t>
      </w:r>
      <w:r w:rsidRPr="00E936EF">
        <w:rPr>
          <w:rFonts w:ascii="HG丸ｺﾞｼｯｸM-PRO" w:eastAsia="HG丸ｺﾞｼｯｸM-PRO" w:hAnsi="HG丸ｺﾞｼｯｸM-PRO" w:hint="eastAsia"/>
        </w:rPr>
        <w:t>します。そして</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将来</w:t>
      </w:r>
      <w:r w:rsidR="009F2906" w:rsidRPr="00E936EF">
        <w:rPr>
          <w:rFonts w:ascii="HG丸ｺﾞｼｯｸM-PRO" w:eastAsia="HG丸ｺﾞｼｯｸM-PRO" w:hAnsi="HG丸ｺﾞｼｯｸM-PRO" w:hint="eastAsia"/>
        </w:rPr>
        <w:t>、</w:t>
      </w:r>
      <w:r w:rsidR="003D6208">
        <w:rPr>
          <w:rFonts w:ascii="HG丸ｺﾞｼｯｸM-PRO" w:eastAsia="HG丸ｺﾞｼｯｸM-PRO" w:hAnsi="HG丸ｺﾞｼｯｸM-PRO" w:hint="eastAsia"/>
        </w:rPr>
        <w:t>試料・情報</w:t>
      </w:r>
      <w:r w:rsidRPr="00E936EF">
        <w:rPr>
          <w:rFonts w:ascii="HG丸ｺﾞｼｯｸM-PRO" w:eastAsia="HG丸ｺﾞｼｯｸM-PRO" w:hAnsi="HG丸ｺﾞｼｯｸM-PRO" w:hint="eastAsia"/>
        </w:rPr>
        <w:t>を他の研究に用いる場合は</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あらためてその研究について倫</w:t>
      </w:r>
      <w:r w:rsidR="001763A3" w:rsidRPr="00E936EF">
        <w:rPr>
          <w:rFonts w:ascii="HG丸ｺﾞｼｯｸM-PRO" w:eastAsia="HG丸ｺﾞｼｯｸM-PRO" w:hAnsi="HG丸ｺﾞｼｯｸM-PRO" w:hint="eastAsia"/>
        </w:rPr>
        <w:t>理審査委員会で審査を行い</w:t>
      </w:r>
      <w:r w:rsidR="009F2906" w:rsidRPr="00E936EF">
        <w:rPr>
          <w:rFonts w:ascii="HG丸ｺﾞｼｯｸM-PRO" w:eastAsia="HG丸ｺﾞｼｯｸM-PRO" w:hAnsi="HG丸ｺﾞｼｯｸM-PRO" w:hint="eastAsia"/>
        </w:rPr>
        <w:t>、</w:t>
      </w:r>
      <w:r w:rsidR="001763A3" w:rsidRPr="00E936EF">
        <w:rPr>
          <w:rFonts w:ascii="HG丸ｺﾞｼｯｸM-PRO" w:eastAsia="HG丸ｺﾞｼｯｸM-PRO" w:hAnsi="HG丸ｺﾞｼｯｸM-PRO" w:hint="eastAsia"/>
        </w:rPr>
        <w:t>承認を受けた上</w:t>
      </w:r>
      <w:r w:rsidRPr="00E936EF">
        <w:rPr>
          <w:rFonts w:ascii="HG丸ｺﾞｼｯｸM-PRO" w:eastAsia="HG丸ｺﾞｼｯｸM-PRO" w:hAnsi="HG丸ｺﾞｼｯｸM-PRO" w:hint="eastAsia"/>
        </w:rPr>
        <w:t>で利用させていただきます。</w:t>
      </w:r>
      <w:r w:rsidR="00743DA5">
        <w:rPr>
          <w:rFonts w:ascii="HG丸ｺﾞｼｯｸM-PRO" w:eastAsia="HG丸ｺﾞｼｯｸM-PRO" w:hAnsi="HG丸ｺﾞｼｯｸM-PRO" w:hint="eastAsia"/>
        </w:rPr>
        <w:t>あなたの試料・情報を用いて行われる将来の</w:t>
      </w:r>
      <w:r w:rsidR="00706F95" w:rsidRPr="00706F95">
        <w:rPr>
          <w:rFonts w:ascii="HG丸ｺﾞｼｯｸM-PRO" w:eastAsia="HG丸ｺﾞｼｯｸM-PRO" w:hAnsi="HG丸ｺﾞｼｯｸM-PRO" w:hint="eastAsia"/>
        </w:rPr>
        <w:t>研究</w:t>
      </w:r>
      <w:r w:rsidR="009C3E3E">
        <w:rPr>
          <w:rFonts w:ascii="HG丸ｺﾞｼｯｸM-PRO" w:eastAsia="HG丸ｺﾞｼｯｸM-PRO" w:hAnsi="HG丸ｺﾞｼｯｸM-PRO" w:hint="eastAsia"/>
        </w:rPr>
        <w:t>の内容</w:t>
      </w:r>
      <w:r w:rsidR="00743DA5">
        <w:rPr>
          <w:rFonts w:ascii="HG丸ｺﾞｼｯｸM-PRO" w:eastAsia="HG丸ｺﾞｼｯｸM-PRO" w:hAnsi="HG丸ｺﾞｼｯｸM-PRO" w:hint="eastAsia"/>
        </w:rPr>
        <w:t>は、</w:t>
      </w:r>
      <w:r w:rsidR="00831239">
        <w:rPr>
          <w:rFonts w:ascii="HG丸ｺﾞｼｯｸM-PRO" w:eastAsia="HG丸ｺﾞｼｯｸM-PRO" w:hAnsi="HG丸ｺﾞｼｯｸM-PRO" w:hint="eastAsia"/>
        </w:rPr>
        <w:t>提供先に関する情報も含めて</w:t>
      </w:r>
      <w:r w:rsidR="000A7D9E" w:rsidRPr="00C1453D">
        <w:rPr>
          <w:rFonts w:ascii="HG丸ｺﾞｼｯｸM-PRO" w:eastAsia="HG丸ｺﾞｼｯｸM-PRO" w:hAnsi="HG丸ｺﾞｼｯｸM-PRO" w:hint="eastAsia"/>
          <w:color w:val="008080"/>
        </w:rPr>
        <w:t>当院</w:t>
      </w:r>
      <w:r w:rsidR="00743DA5" w:rsidRPr="00C1453D">
        <w:rPr>
          <w:rFonts w:ascii="HG丸ｺﾞｼｯｸM-PRO" w:eastAsia="HG丸ｺﾞｼｯｸM-PRO" w:hAnsi="HG丸ｺﾞｼｯｸM-PRO" w:hint="eastAsia"/>
          <w:color w:val="008080"/>
        </w:rPr>
        <w:t>の</w:t>
      </w:r>
      <w:r w:rsidR="000A7D9E" w:rsidRPr="00C1453D">
        <w:rPr>
          <w:rFonts w:ascii="HG丸ｺﾞｼｯｸM-PRO" w:eastAsia="HG丸ｺﾞｼｯｸM-PRO" w:hAnsi="HG丸ｺﾞｼｯｸM-PRO" w:hint="eastAsia"/>
          <w:color w:val="008080"/>
        </w:rPr>
        <w:t>ウェブサイト</w:t>
      </w:r>
      <w:r w:rsidR="00AF45BF">
        <w:rPr>
          <w:rFonts w:ascii="HG丸ｺﾞｼｯｸM-PRO" w:eastAsia="HG丸ｺﾞｼｯｸM-PRO" w:hAnsi="HG丸ｺﾞｼｯｸM-PRO" w:hint="eastAsia"/>
          <w:color w:val="008080"/>
        </w:rPr>
        <w:t>など</w:t>
      </w:r>
      <w:r w:rsidR="00743DA5" w:rsidRPr="000A7D9E">
        <w:rPr>
          <w:rFonts w:ascii="HG丸ｺﾞｼｯｸM-PRO" w:eastAsia="HG丸ｺﾞｼｯｸM-PRO" w:hAnsi="HG丸ｺﾞｼｯｸM-PRO" w:hint="eastAsia"/>
        </w:rPr>
        <w:t>で</w:t>
      </w:r>
      <w:r w:rsidR="00F5024D">
        <w:rPr>
          <w:rFonts w:ascii="HG丸ｺﾞｼｯｸM-PRO" w:eastAsia="HG丸ｺﾞｼｯｸM-PRO" w:hAnsi="HG丸ｺﾞｼｯｸM-PRO" w:hint="eastAsia"/>
        </w:rPr>
        <w:t>公開し</w:t>
      </w:r>
      <w:r w:rsidR="00743DA5">
        <w:rPr>
          <w:rFonts w:ascii="HG丸ｺﾞｼｯｸM-PRO" w:eastAsia="HG丸ｺﾞｼｯｸM-PRO" w:hAnsi="HG丸ｺﾞｼｯｸM-PRO" w:hint="eastAsia"/>
        </w:rPr>
        <w:t>研究</w:t>
      </w:r>
      <w:r w:rsidR="00706F95" w:rsidRPr="00706F95">
        <w:rPr>
          <w:rFonts w:ascii="HG丸ｺﾞｼｯｸM-PRO" w:eastAsia="HG丸ｺﾞｼｯｸM-PRO" w:hAnsi="HG丸ｺﾞｼｯｸM-PRO" w:hint="eastAsia"/>
        </w:rPr>
        <w:t>内容を</w:t>
      </w:r>
      <w:r w:rsidR="004D6AEF">
        <w:rPr>
          <w:rFonts w:ascii="HG丸ｺﾞｼｯｸM-PRO" w:eastAsia="HG丸ｺﾞｼｯｸM-PRO" w:hAnsi="HG丸ｺﾞｼｯｸM-PRO" w:hint="eastAsia"/>
        </w:rPr>
        <w:t>容易に知ることができる状態に</w:t>
      </w:r>
      <w:r w:rsidR="00706F95" w:rsidRPr="00706F95">
        <w:rPr>
          <w:rFonts w:ascii="HG丸ｺﾞｼｯｸM-PRO" w:eastAsia="HG丸ｺﾞｼｯｸM-PRO" w:hAnsi="HG丸ｺﾞｼｯｸM-PRO" w:hint="eastAsia"/>
        </w:rPr>
        <w:t>しますので、試料</w:t>
      </w:r>
      <w:r w:rsidR="00D36B79">
        <w:rPr>
          <w:rFonts w:ascii="HG丸ｺﾞｼｯｸM-PRO" w:eastAsia="HG丸ｺﾞｼｯｸM-PRO" w:hAnsi="HG丸ｺﾞｼｯｸM-PRO" w:hint="eastAsia"/>
        </w:rPr>
        <w:t>・情報</w:t>
      </w:r>
      <w:r w:rsidR="00706F95" w:rsidRPr="00706F95">
        <w:rPr>
          <w:rFonts w:ascii="HG丸ｺﾞｼｯｸM-PRO" w:eastAsia="HG丸ｺﾞｼｯｸM-PRO" w:hAnsi="HG丸ｺﾞｼｯｸM-PRO" w:hint="eastAsia"/>
        </w:rPr>
        <w:t>を用いられることを拒否したい場合又は疑問や質問がある場合は</w:t>
      </w:r>
      <w:r w:rsidR="00612FC6">
        <w:rPr>
          <w:rFonts w:ascii="HG丸ｺﾞｼｯｸM-PRO" w:eastAsia="HG丸ｺﾞｼｯｸM-PRO" w:hAnsi="HG丸ｺﾞｼｯｸM-PRO" w:hint="eastAsia"/>
        </w:rPr>
        <w:t>、将来の研究</w:t>
      </w:r>
      <w:r w:rsidR="00B67AB7">
        <w:rPr>
          <w:rFonts w:ascii="HG丸ｺﾞｼｯｸM-PRO" w:eastAsia="HG丸ｺﾞｼｯｸM-PRO" w:hAnsi="HG丸ｺﾞｼｯｸM-PRO" w:hint="eastAsia"/>
        </w:rPr>
        <w:t>に</w:t>
      </w:r>
      <w:r w:rsidR="009D205D">
        <w:rPr>
          <w:rFonts w:ascii="HG丸ｺﾞｼｯｸM-PRO" w:eastAsia="HG丸ｺﾞｼｯｸM-PRO" w:hAnsi="HG丸ｺﾞｼｯｸM-PRO" w:hint="eastAsia"/>
        </w:rPr>
        <w:t>おける</w:t>
      </w:r>
      <w:r w:rsidR="00612FC6">
        <w:rPr>
          <w:rFonts w:ascii="HG丸ｺﾞｼｯｸM-PRO" w:eastAsia="HG丸ｺﾞｼｯｸM-PRO" w:hAnsi="HG丸ｺﾞｼｯｸM-PRO" w:hint="eastAsia"/>
        </w:rPr>
        <w:t>問い合わせ先</w:t>
      </w:r>
      <w:r w:rsidR="00B67AB7">
        <w:rPr>
          <w:rFonts w:ascii="HG丸ｺﾞｼｯｸM-PRO" w:eastAsia="HG丸ｺﾞｼｯｸM-PRO" w:hAnsi="HG丸ｺﾞｼｯｸM-PRO" w:hint="eastAsia"/>
        </w:rPr>
        <w:t>にご連絡</w:t>
      </w:r>
      <w:r w:rsidR="00706F95" w:rsidRPr="00706F95">
        <w:rPr>
          <w:rFonts w:ascii="HG丸ｺﾞｼｯｸM-PRO" w:eastAsia="HG丸ｺﾞｼｯｸM-PRO" w:hAnsi="HG丸ｺﾞｼｯｸM-PRO" w:hint="eastAsia"/>
        </w:rPr>
        <w:t>ください。</w:t>
      </w:r>
    </w:p>
    <w:p w14:paraId="23A3E2AD" w14:textId="30B284A4" w:rsidR="00F91071" w:rsidRDefault="00602AAF" w:rsidP="00451477">
      <w:pPr>
        <w:spacing w:line="360" w:lineRule="auto"/>
        <w:ind w:firstLineChars="100" w:firstLine="216"/>
        <w:rPr>
          <w:rFonts w:ascii="HG丸ｺﾞｼｯｸM-PRO" w:eastAsia="HG丸ｺﾞｼｯｸM-PRO" w:hAnsi="HG丸ｺﾞｼｯｸM-PRO"/>
          <w:color w:val="FF0000"/>
          <w:sz w:val="20"/>
        </w:rPr>
      </w:pPr>
      <w:r w:rsidRPr="00C1453D">
        <w:rPr>
          <w:rFonts w:ascii="HG丸ｺﾞｼｯｸM-PRO" w:eastAsia="HG丸ｺﾞｼｯｸM-PRO" w:hAnsi="HG丸ｺﾞｼｯｸM-PRO" w:hint="eastAsia"/>
        </w:rPr>
        <w:t>将来の</w:t>
      </w:r>
      <w:r w:rsidR="00477D13" w:rsidRPr="00C1453D">
        <w:rPr>
          <w:rFonts w:ascii="HG丸ｺﾞｼｯｸM-PRO" w:eastAsia="HG丸ｺﾞｼｯｸM-PRO" w:hAnsi="HG丸ｺﾞｼｯｸM-PRO" w:hint="eastAsia"/>
        </w:rPr>
        <w:t>研究は千葉大学で実施されるほか</w:t>
      </w:r>
      <w:r w:rsidR="009F2906" w:rsidRPr="00C1453D">
        <w:rPr>
          <w:rFonts w:ascii="HG丸ｺﾞｼｯｸM-PRO" w:eastAsia="HG丸ｺﾞｼｯｸM-PRO" w:hAnsi="HG丸ｺﾞｼｯｸM-PRO" w:hint="eastAsia"/>
        </w:rPr>
        <w:t>、</w:t>
      </w:r>
      <w:r w:rsidR="00477D13" w:rsidRPr="00C1453D">
        <w:rPr>
          <w:rFonts w:ascii="HG丸ｺﾞｼｯｸM-PRO" w:eastAsia="HG丸ｺﾞｼｯｸM-PRO" w:hAnsi="HG丸ｺﾞｼｯｸM-PRO" w:hint="eastAsia"/>
        </w:rPr>
        <w:t>外部</w:t>
      </w:r>
      <w:r w:rsidR="007B170D">
        <w:rPr>
          <w:rFonts w:ascii="HG丸ｺﾞｼｯｸM-PRO" w:eastAsia="HG丸ｺﾞｼｯｸM-PRO" w:hAnsi="HG丸ｺﾞｼｯｸM-PRO" w:hint="eastAsia"/>
        </w:rPr>
        <w:t>の</w:t>
      </w:r>
      <w:r w:rsidR="00477D13" w:rsidRPr="00C1453D">
        <w:rPr>
          <w:rFonts w:ascii="HG丸ｺﾞｼｯｸM-PRO" w:eastAsia="HG丸ｺﾞｼｯｸM-PRO" w:hAnsi="HG丸ｺﾞｼｯｸM-PRO" w:hint="eastAsia"/>
        </w:rPr>
        <w:t>機関で行われる可能性もあります。</w:t>
      </w:r>
      <w:r w:rsidRPr="00C1453D">
        <w:rPr>
          <w:rFonts w:ascii="HG丸ｺﾞｼｯｸM-PRO" w:eastAsia="HG丸ｺﾞｼｯｸM-PRO" w:hAnsi="HG丸ｺﾞｼｯｸM-PRO" w:hint="eastAsia"/>
        </w:rPr>
        <w:t>あなたの試料・情報が</w:t>
      </w:r>
      <w:r w:rsidR="00F91071" w:rsidRPr="00C1453D">
        <w:rPr>
          <w:rFonts w:ascii="HG丸ｺﾞｼｯｸM-PRO" w:eastAsia="HG丸ｺﾞｼｯｸM-PRO" w:hAnsi="HG丸ｺﾞｼｯｸM-PRO" w:hint="eastAsia"/>
        </w:rPr>
        <w:t>外国の機関</w:t>
      </w:r>
      <w:r w:rsidR="00C9337B" w:rsidRPr="00C1453D">
        <w:rPr>
          <w:rFonts w:ascii="HG丸ｺﾞｼｯｸM-PRO" w:eastAsia="HG丸ｺﾞｼｯｸM-PRO" w:hAnsi="HG丸ｺﾞｼｯｸM-PRO" w:hint="eastAsia"/>
        </w:rPr>
        <w:t>に提供される可能性もありますが、</w:t>
      </w:r>
      <w:r w:rsidR="00F91071" w:rsidRPr="00C1453D">
        <w:rPr>
          <w:rFonts w:ascii="HG丸ｺﾞｼｯｸM-PRO" w:eastAsia="HG丸ｺﾞｼｯｸM-PRO" w:hAnsi="HG丸ｺﾞｼｯｸM-PRO" w:hint="eastAsia"/>
        </w:rPr>
        <w:t>どの</w:t>
      </w:r>
      <w:r w:rsidR="00895583">
        <w:rPr>
          <w:rFonts w:ascii="HG丸ｺﾞｼｯｸM-PRO" w:eastAsia="HG丸ｺﾞｼｯｸM-PRO" w:hAnsi="HG丸ｺﾞｼｯｸM-PRO" w:hint="eastAsia"/>
        </w:rPr>
        <w:t>ような</w:t>
      </w:r>
      <w:r w:rsidR="00F91071" w:rsidRPr="00C1453D">
        <w:rPr>
          <w:rFonts w:ascii="HG丸ｺﾞｼｯｸM-PRO" w:eastAsia="HG丸ｺﾞｼｯｸM-PRO" w:hAnsi="HG丸ｺﾞｼｯｸM-PRO" w:hint="eastAsia"/>
        </w:rPr>
        <w:t>国</w:t>
      </w:r>
      <w:r w:rsidR="00895583">
        <w:rPr>
          <w:rFonts w:ascii="HG丸ｺﾞｼｯｸM-PRO" w:eastAsia="HG丸ｺﾞｼｯｸM-PRO" w:hAnsi="HG丸ｺﾞｼｯｸM-PRO" w:hint="eastAsia"/>
        </w:rPr>
        <w:t>・</w:t>
      </w:r>
      <w:r w:rsidR="00F91071" w:rsidRPr="00C1453D">
        <w:rPr>
          <w:rFonts w:ascii="HG丸ｺﾞｼｯｸM-PRO" w:eastAsia="HG丸ｺﾞｼｯｸM-PRO" w:hAnsi="HG丸ｺﾞｼｯｸM-PRO" w:hint="eastAsia"/>
        </w:rPr>
        <w:t>機関に</w:t>
      </w:r>
      <w:r w:rsidRPr="00C1453D">
        <w:rPr>
          <w:rFonts w:ascii="HG丸ｺﾞｼｯｸM-PRO" w:eastAsia="HG丸ｺﾞｼｯｸM-PRO" w:hAnsi="HG丸ｺﾞｼｯｸM-PRO" w:hint="eastAsia"/>
        </w:rPr>
        <w:t>提供</w:t>
      </w:r>
      <w:r w:rsidR="00F91071" w:rsidRPr="00C1453D">
        <w:rPr>
          <w:rFonts w:ascii="HG丸ｺﾞｼｯｸM-PRO" w:eastAsia="HG丸ｺﾞｼｯｸM-PRO" w:hAnsi="HG丸ｺﾞｼｯｸM-PRO" w:hint="eastAsia"/>
        </w:rPr>
        <w:t>されるかは</w:t>
      </w:r>
      <w:r w:rsidR="00C9337B" w:rsidRPr="00C1453D">
        <w:rPr>
          <w:rFonts w:ascii="HG丸ｺﾞｼｯｸM-PRO" w:eastAsia="HG丸ｺﾞｼｯｸM-PRO" w:hAnsi="HG丸ｺﾞｼｯｸM-PRO" w:hint="eastAsia"/>
        </w:rPr>
        <w:t>将来</w:t>
      </w:r>
      <w:r w:rsidR="00F91071" w:rsidRPr="00C1453D">
        <w:rPr>
          <w:rFonts w:ascii="HG丸ｺﾞｼｯｸM-PRO" w:eastAsia="HG丸ｺﾞｼｯｸM-PRO" w:hAnsi="HG丸ｺﾞｼｯｸM-PRO" w:hint="eastAsia"/>
        </w:rPr>
        <w:t>の研究</w:t>
      </w:r>
      <w:r w:rsidR="00C9337B" w:rsidRPr="00C1453D">
        <w:rPr>
          <w:rFonts w:ascii="HG丸ｺﾞｼｯｸM-PRO" w:eastAsia="HG丸ｺﾞｼｯｸM-PRO" w:hAnsi="HG丸ｺﾞｼｯｸM-PRO" w:hint="eastAsia"/>
        </w:rPr>
        <w:t>計画</w:t>
      </w:r>
      <w:r w:rsidR="00F91071" w:rsidRPr="00C1453D">
        <w:rPr>
          <w:rFonts w:ascii="HG丸ｺﾞｼｯｸM-PRO" w:eastAsia="HG丸ｺﾞｼｯｸM-PRO" w:hAnsi="HG丸ｺﾞｼｯｸM-PRO" w:hint="eastAsia"/>
        </w:rPr>
        <w:t>によって変わるため</w:t>
      </w:r>
      <w:r w:rsidR="00C9337B" w:rsidRPr="00C1453D">
        <w:rPr>
          <w:rFonts w:ascii="HG丸ｺﾞｼｯｸM-PRO" w:eastAsia="HG丸ｺﾞｼｯｸM-PRO" w:hAnsi="HG丸ｺﾞｼｯｸM-PRO" w:hint="eastAsia"/>
        </w:rPr>
        <w:t>、今</w:t>
      </w:r>
      <w:r w:rsidR="00F91071" w:rsidRPr="00C1453D">
        <w:rPr>
          <w:rFonts w:ascii="HG丸ｺﾞｼｯｸM-PRO" w:eastAsia="HG丸ｺﾞｼｯｸM-PRO" w:hAnsi="HG丸ｺﾞｼｯｸM-PRO" w:hint="eastAsia"/>
        </w:rPr>
        <w:t>の時点では</w:t>
      </w:r>
      <w:r w:rsidR="003C4A50">
        <w:rPr>
          <w:rFonts w:ascii="HG丸ｺﾞｼｯｸM-PRO" w:eastAsia="HG丸ｺﾞｼｯｸM-PRO" w:hAnsi="HG丸ｺﾞｼｯｸM-PRO" w:hint="eastAsia"/>
        </w:rPr>
        <w:t>提供</w:t>
      </w:r>
      <w:r w:rsidR="00C521C4">
        <w:rPr>
          <w:rFonts w:ascii="HG丸ｺﾞｼｯｸM-PRO" w:eastAsia="HG丸ｺﾞｼｯｸM-PRO" w:hAnsi="HG丸ｺﾞｼｯｸM-PRO" w:hint="eastAsia"/>
        </w:rPr>
        <w:t>先</w:t>
      </w:r>
      <w:r w:rsidR="00F91071" w:rsidRPr="00C1453D">
        <w:rPr>
          <w:rFonts w:ascii="HG丸ｺﾞｼｯｸM-PRO" w:eastAsia="HG丸ｺﾞｼｯｸM-PRO" w:hAnsi="HG丸ｺﾞｼｯｸM-PRO" w:hint="eastAsia"/>
        </w:rPr>
        <w:t>をお伝えすることはできません。</w:t>
      </w:r>
      <w:r w:rsidR="00C9337B" w:rsidRPr="00C1453D">
        <w:rPr>
          <w:rFonts w:ascii="HG丸ｺﾞｼｯｸM-PRO" w:eastAsia="HG丸ｺﾞｼｯｸM-PRO" w:hAnsi="HG丸ｺﾞｼｯｸM-PRO" w:hint="eastAsia"/>
        </w:rPr>
        <w:t>外部の機関</w:t>
      </w:r>
      <w:r>
        <w:rPr>
          <w:rFonts w:ascii="HG丸ｺﾞｼｯｸM-PRO" w:eastAsia="HG丸ｺﾞｼｯｸM-PRO" w:hAnsi="HG丸ｺﾞｼｯｸM-PRO" w:hint="eastAsia"/>
        </w:rPr>
        <w:t>で研究が行われる</w:t>
      </w:r>
      <w:r w:rsidR="00477D13" w:rsidRPr="00C1453D">
        <w:rPr>
          <w:rFonts w:ascii="HG丸ｺﾞｼｯｸM-PRO" w:eastAsia="HG丸ｺﾞｼｯｸM-PRO" w:hAnsi="HG丸ｺﾞｼｯｸM-PRO" w:hint="eastAsia"/>
        </w:rPr>
        <w:t>場合も</w:t>
      </w:r>
      <w:r w:rsidR="009F2906" w:rsidRPr="00C1453D">
        <w:rPr>
          <w:rFonts w:ascii="HG丸ｺﾞｼｯｸM-PRO" w:eastAsia="HG丸ｺﾞｼｯｸM-PRO" w:hAnsi="HG丸ｺﾞｼｯｸM-PRO" w:hint="eastAsia"/>
        </w:rPr>
        <w:t>、</w:t>
      </w:r>
      <w:r w:rsidR="00477D13" w:rsidRPr="00451477">
        <w:rPr>
          <w:rFonts w:ascii="HG丸ｺﾞｼｯｸM-PRO" w:eastAsia="HG丸ｺﾞｼｯｸM-PRO" w:hAnsi="HG丸ｺﾞｼｯｸM-PRO" w:hint="eastAsia"/>
        </w:rPr>
        <w:t>あなたの試料</w:t>
      </w:r>
      <w:r w:rsidR="00780177" w:rsidRPr="00451477">
        <w:rPr>
          <w:rFonts w:ascii="HG丸ｺﾞｼｯｸM-PRO" w:eastAsia="HG丸ｺﾞｼｯｸM-PRO" w:hAnsi="HG丸ｺﾞｼｯｸM-PRO" w:hint="eastAsia"/>
        </w:rPr>
        <w:t>・情報</w:t>
      </w:r>
      <w:r w:rsidR="00477D13" w:rsidRPr="00451477">
        <w:rPr>
          <w:rFonts w:ascii="HG丸ｺﾞｼｯｸM-PRO" w:eastAsia="HG丸ｺﾞｼｯｸM-PRO" w:hAnsi="HG丸ｺﾞｼｯｸM-PRO" w:hint="eastAsia"/>
        </w:rPr>
        <w:t>は</w:t>
      </w:r>
      <w:r w:rsidR="009F2906" w:rsidRPr="00451477">
        <w:rPr>
          <w:rFonts w:ascii="HG丸ｺﾞｼｯｸM-PRO" w:eastAsia="HG丸ｺﾞｼｯｸM-PRO" w:hAnsi="HG丸ｺﾞｼｯｸM-PRO" w:hint="eastAsia"/>
        </w:rPr>
        <w:t>、</w:t>
      </w:r>
      <w:r w:rsidR="004018A8">
        <w:rPr>
          <w:rFonts w:ascii="HG丸ｺﾞｼｯｸM-PRO" w:eastAsia="HG丸ｺﾞｼｯｸM-PRO" w:hAnsi="HG丸ｺﾞｼｯｸM-PRO" w:hint="eastAsia"/>
          <w:color w:val="008080"/>
        </w:rPr>
        <w:t>⑨で示した方法で加工</w:t>
      </w:r>
      <w:r w:rsidR="00477D13" w:rsidRPr="00E936EF">
        <w:rPr>
          <w:rFonts w:ascii="HG丸ｺﾞｼｯｸM-PRO" w:eastAsia="HG丸ｺﾞｼｯｸM-PRO" w:hAnsi="HG丸ｺﾞｼｯｸM-PRO" w:hint="eastAsia"/>
          <w:color w:val="008080"/>
        </w:rPr>
        <w:t>された状態のまま</w:t>
      </w:r>
      <w:r w:rsidR="00477D13" w:rsidRPr="00451477">
        <w:rPr>
          <w:rFonts w:ascii="HG丸ｺﾞｼｯｸM-PRO" w:eastAsia="HG丸ｺﾞｼｯｸM-PRO" w:hAnsi="HG丸ｺﾞｼｯｸM-PRO" w:hint="eastAsia"/>
        </w:rPr>
        <w:t>外部の研究機関に送付されます。</w:t>
      </w:r>
      <w:r w:rsidR="00D32D4E" w:rsidRPr="00E936EF">
        <w:rPr>
          <w:rFonts w:ascii="HG丸ｺﾞｼｯｸM-PRO" w:eastAsia="HG丸ｺﾞｼｯｸM-PRO" w:hAnsi="HG丸ｺﾞｼｯｸM-PRO" w:hint="eastAsia"/>
          <w:color w:val="FF0000"/>
          <w:sz w:val="20"/>
        </w:rPr>
        <w:t>（</w:t>
      </w:r>
      <w:r w:rsidR="00477D13" w:rsidRPr="00E936EF">
        <w:rPr>
          <w:rFonts w:ascii="HG丸ｺﾞｼｯｸM-PRO" w:eastAsia="HG丸ｺﾞｼｯｸM-PRO" w:hAnsi="HG丸ｺﾞｼｯｸM-PRO" w:hint="eastAsia"/>
          <w:color w:val="FF0000"/>
          <w:sz w:val="20"/>
        </w:rPr>
        <w:t>実態に応じて</w:t>
      </w:r>
      <w:r w:rsidR="00092EE9" w:rsidRPr="00E936EF">
        <w:rPr>
          <w:rFonts w:ascii="HG丸ｺﾞｼｯｸM-PRO" w:eastAsia="HG丸ｺﾞｼｯｸM-PRO" w:hAnsi="HG丸ｺﾞｼｯｸM-PRO" w:hint="eastAsia"/>
          <w:color w:val="FF0000"/>
          <w:sz w:val="20"/>
        </w:rPr>
        <w:t>具体的に記載</w:t>
      </w:r>
      <w:r w:rsidR="003C1A1E">
        <w:rPr>
          <w:rFonts w:ascii="HG丸ｺﾞｼｯｸM-PRO" w:eastAsia="HG丸ｺﾞｼｯｸM-PRO" w:hAnsi="HG丸ｺﾞｼｯｸM-PRO" w:hint="eastAsia"/>
          <w:color w:val="FF0000"/>
          <w:sz w:val="20"/>
        </w:rPr>
        <w:t>してください</w:t>
      </w:r>
      <w:r w:rsidR="00092EE9" w:rsidRPr="00E936EF">
        <w:rPr>
          <w:rFonts w:ascii="HG丸ｺﾞｼｯｸM-PRO" w:eastAsia="HG丸ｺﾞｼｯｸM-PRO" w:hAnsi="HG丸ｺﾞｼｯｸM-PRO" w:hint="eastAsia"/>
          <w:color w:val="FF0000"/>
          <w:sz w:val="20"/>
        </w:rPr>
        <w:t>。</w:t>
      </w:r>
      <w:r w:rsidR="00D32D4E" w:rsidRPr="00E936EF">
        <w:rPr>
          <w:rFonts w:ascii="HG丸ｺﾞｼｯｸM-PRO" w:eastAsia="HG丸ｺﾞｼｯｸM-PRO" w:hAnsi="HG丸ｺﾞｼｯｸM-PRO" w:hint="eastAsia"/>
          <w:color w:val="FF0000"/>
          <w:sz w:val="20"/>
        </w:rPr>
        <w:t>）</w:t>
      </w:r>
    </w:p>
    <w:p w14:paraId="5AA93939" w14:textId="613BC303" w:rsidR="00477D13" w:rsidRPr="00B67AB7" w:rsidRDefault="00477D13" w:rsidP="00451477">
      <w:pPr>
        <w:spacing w:line="360" w:lineRule="auto"/>
        <w:ind w:firstLineChars="100" w:firstLine="216"/>
        <w:rPr>
          <w:rFonts w:ascii="HG丸ｺﾞｼｯｸM-PRO" w:eastAsia="HG丸ｺﾞｼｯｸM-PRO" w:hAnsi="HG丸ｺﾞｼｯｸM-PRO"/>
        </w:rPr>
      </w:pPr>
      <w:r w:rsidRPr="00612FC6">
        <w:rPr>
          <w:rFonts w:ascii="HG丸ｺﾞｼｯｸM-PRO" w:eastAsia="HG丸ｺﾞｼｯｸM-PRO" w:hAnsi="HG丸ｺﾞｼｯｸM-PRO" w:hint="eastAsia"/>
        </w:rPr>
        <w:t>なお</w:t>
      </w:r>
      <w:r w:rsidR="009F2906" w:rsidRPr="00612FC6">
        <w:rPr>
          <w:rFonts w:ascii="HG丸ｺﾞｼｯｸM-PRO" w:eastAsia="HG丸ｺﾞｼｯｸM-PRO" w:hAnsi="HG丸ｺﾞｼｯｸM-PRO" w:hint="eastAsia"/>
        </w:rPr>
        <w:t>、</w:t>
      </w:r>
      <w:r w:rsidRPr="00612FC6">
        <w:rPr>
          <w:rFonts w:ascii="HG丸ｺﾞｼｯｸM-PRO" w:eastAsia="HG丸ｺﾞｼｯｸM-PRO" w:hAnsi="HG丸ｺﾞｼｯｸM-PRO" w:hint="eastAsia"/>
        </w:rPr>
        <w:t>提供していただいた</w:t>
      </w:r>
      <w:r w:rsidR="00606116" w:rsidRPr="00B67AB7">
        <w:rPr>
          <w:rFonts w:ascii="HG丸ｺﾞｼｯｸM-PRO" w:eastAsia="HG丸ｺﾞｼｯｸM-PRO" w:hAnsi="HG丸ｺﾞｼｯｸM-PRO" w:hint="eastAsia"/>
        </w:rPr>
        <w:t>時点で</w:t>
      </w:r>
      <w:r w:rsidR="009F2906" w:rsidRPr="00B67AB7">
        <w:rPr>
          <w:rFonts w:ascii="HG丸ｺﾞｼｯｸM-PRO" w:eastAsia="HG丸ｺﾞｼｯｸM-PRO" w:hAnsi="HG丸ｺﾞｼｯｸM-PRO" w:hint="eastAsia"/>
        </w:rPr>
        <w:t>、</w:t>
      </w:r>
      <w:r w:rsidRPr="00B67AB7">
        <w:rPr>
          <w:rFonts w:ascii="HG丸ｺﾞｼｯｸM-PRO" w:eastAsia="HG丸ｺﾞｼｯｸM-PRO" w:hAnsi="HG丸ｺﾞｼｯｸM-PRO" w:hint="eastAsia"/>
        </w:rPr>
        <w:t>試料等の所有権はあなたにはありません。</w:t>
      </w:r>
    </w:p>
    <w:p w14:paraId="6863DEF0" w14:textId="5A6C9585" w:rsidR="00536F3C" w:rsidRPr="00C1453D" w:rsidRDefault="00536F3C" w:rsidP="00451477">
      <w:pPr>
        <w:spacing w:line="360" w:lineRule="auto"/>
        <w:ind w:firstLineChars="100" w:firstLine="176"/>
        <w:rPr>
          <w:rFonts w:ascii="HG丸ｺﾞｼｯｸM-PRO" w:eastAsia="HG丸ｺﾞｼｯｸM-PRO" w:hAnsi="HG丸ｺﾞｼｯｸM-PRO"/>
          <w:sz w:val="20"/>
        </w:rPr>
      </w:pPr>
    </w:p>
    <w:p w14:paraId="1066B810" w14:textId="41C0560A" w:rsidR="00500838" w:rsidRDefault="003B6A05" w:rsidP="00BE663C">
      <w:pPr>
        <w:pStyle w:val="af7"/>
        <w:numPr>
          <w:ilvl w:val="0"/>
          <w:numId w:val="36"/>
        </w:numPr>
        <w:spacing w:line="276" w:lineRule="auto"/>
        <w:ind w:leftChars="0"/>
        <w:rPr>
          <w:rFonts w:ascii="HG丸ｺﾞｼｯｸM-PRO" w:eastAsia="HG丸ｺﾞｼｯｸM-PRO" w:hAnsi="HG丸ｺﾞｼｯｸM-PRO"/>
          <w:sz w:val="20"/>
        </w:rPr>
      </w:pPr>
      <w:bookmarkStart w:id="7" w:name="_Hlk99046851"/>
      <w:r w:rsidRPr="00451477">
        <w:rPr>
          <w:rFonts w:ascii="HG丸ｺﾞｼｯｸM-PRO" w:eastAsia="HG丸ｺﾞｼｯｸM-PRO" w:hAnsi="HG丸ｺﾞｼｯｸM-PRO" w:hint="eastAsia"/>
          <w:sz w:val="20"/>
        </w:rPr>
        <w:t>千葉大学医学部附属病院では</w:t>
      </w:r>
      <w:r w:rsidR="00692BB7" w:rsidRPr="00451477">
        <w:rPr>
          <w:rFonts w:ascii="HG丸ｺﾞｼｯｸM-PRO" w:eastAsia="HG丸ｺﾞｼｯｸM-PRO" w:hAnsi="HG丸ｺﾞｼｯｸM-PRO" w:hint="eastAsia"/>
          <w:sz w:val="20"/>
        </w:rPr>
        <w:t>、</w:t>
      </w:r>
      <w:r w:rsidR="005B4257" w:rsidRPr="00451477">
        <w:rPr>
          <w:rFonts w:ascii="HG丸ｺﾞｼｯｸM-PRO" w:eastAsia="HG丸ｺﾞｼｯｸM-PRO" w:hAnsi="HG丸ｺﾞｼｯｸM-PRO" w:hint="eastAsia"/>
          <w:sz w:val="20"/>
        </w:rPr>
        <w:t>以下のウェブページで臨床研究に関する情報公開を行っています。</w:t>
      </w:r>
      <w:r w:rsidR="00D65253">
        <w:rPr>
          <w:rFonts w:ascii="HG丸ｺﾞｼｯｸM-PRO" w:eastAsia="HG丸ｺﾞｼｯｸM-PRO" w:hAnsi="HG丸ｺﾞｼｯｸM-PRO"/>
          <w:sz w:val="20"/>
        </w:rPr>
        <w:br/>
      </w:r>
      <w:r w:rsidR="00A847A7">
        <w:rPr>
          <w:rFonts w:ascii="HG丸ｺﾞｼｯｸM-PRO" w:eastAsia="HG丸ｺﾞｼｯｸM-PRO" w:hAnsi="HG丸ｺﾞｼｯｸM-PRO"/>
          <w:sz w:val="20"/>
        </w:rPr>
        <w:t xml:space="preserve">URL: </w:t>
      </w:r>
      <w:r w:rsidR="00692BB7" w:rsidRPr="00451477">
        <w:rPr>
          <w:rFonts w:ascii="HG丸ｺﾞｼｯｸM-PRO" w:eastAsia="HG丸ｺﾞｼｯｸM-PRO" w:hAnsi="HG丸ｺﾞｼｯｸM-PRO"/>
          <w:sz w:val="20"/>
        </w:rPr>
        <w:t>https://www.ho.chiba-u.ac.jp/hosp/information/optout.html</w:t>
      </w:r>
    </w:p>
    <w:p w14:paraId="0F4F6453" w14:textId="77777777" w:rsidR="00D65253" w:rsidRPr="00451477" w:rsidRDefault="00D65253" w:rsidP="00451477">
      <w:pPr>
        <w:pStyle w:val="af7"/>
        <w:spacing w:line="276" w:lineRule="auto"/>
        <w:ind w:leftChars="0" w:left="440"/>
        <w:rPr>
          <w:rFonts w:ascii="HG丸ｺﾞｼｯｸM-PRO" w:eastAsia="HG丸ｺﾞｼｯｸM-PRO" w:hAnsi="HG丸ｺﾞｼｯｸM-PRO"/>
          <w:sz w:val="8"/>
          <w:szCs w:val="8"/>
        </w:rPr>
      </w:pPr>
    </w:p>
    <w:p w14:paraId="12B10495" w14:textId="637C35FD" w:rsidR="00536F3C" w:rsidRPr="00451477" w:rsidRDefault="00536F3C" w:rsidP="00451477">
      <w:pPr>
        <w:pStyle w:val="af7"/>
        <w:numPr>
          <w:ilvl w:val="0"/>
          <w:numId w:val="36"/>
        </w:numPr>
        <w:spacing w:line="276" w:lineRule="auto"/>
        <w:ind w:leftChars="0"/>
        <w:rPr>
          <w:rFonts w:ascii="HG丸ｺﾞｼｯｸM-PRO" w:eastAsia="HG丸ｺﾞｼｯｸM-PRO" w:hAnsi="HG丸ｺﾞｼｯｸM-PRO"/>
          <w:sz w:val="20"/>
        </w:rPr>
      </w:pPr>
      <w:r w:rsidRPr="00451477">
        <w:rPr>
          <w:rFonts w:ascii="HG丸ｺﾞｼｯｸM-PRO" w:eastAsia="HG丸ｺﾞｼｯｸM-PRO" w:hAnsi="HG丸ｺﾞｼｯｸM-PRO" w:hint="eastAsia"/>
          <w:sz w:val="20"/>
        </w:rPr>
        <w:t>あなたに関する試料・情報は</w:t>
      </w:r>
      <w:r w:rsidR="008175BC" w:rsidRPr="00451477">
        <w:rPr>
          <w:rFonts w:ascii="HG丸ｺﾞｼｯｸM-PRO" w:eastAsia="HG丸ｺﾞｼｯｸM-PRO" w:hAnsi="HG丸ｺﾞｼｯｸM-PRO" w:hint="eastAsia"/>
          <w:sz w:val="20"/>
        </w:rPr>
        <w:t>、</w:t>
      </w:r>
      <w:r w:rsidRPr="00451477">
        <w:rPr>
          <w:rFonts w:ascii="HG丸ｺﾞｼｯｸM-PRO" w:eastAsia="HG丸ｺﾞｼｯｸM-PRO" w:hAnsi="HG丸ｺﾞｼｯｸM-PRO" w:hint="eastAsia"/>
          <w:sz w:val="20"/>
        </w:rPr>
        <w:t>日本よりも個人情報やプライバシー等に関する法律や規制が十分でない国に提供される可能性もあります</w:t>
      </w:r>
      <w:r w:rsidR="00262BD4" w:rsidRPr="00451477">
        <w:rPr>
          <w:rFonts w:ascii="HG丸ｺﾞｼｯｸM-PRO" w:eastAsia="HG丸ｺﾞｼｯｸM-PRO" w:hAnsi="HG丸ｺﾞｼｯｸM-PRO" w:hint="eastAsia"/>
          <w:sz w:val="20"/>
        </w:rPr>
        <w:t>が、この場合も、あなたの個人情報が守られるよう適切な安全管理措置を講じます。なお、</w:t>
      </w:r>
      <w:r w:rsidRPr="00451477">
        <w:rPr>
          <w:rFonts w:ascii="HG丸ｺﾞｼｯｸM-PRO" w:eastAsia="HG丸ｺﾞｼｯｸM-PRO" w:hAnsi="HG丸ｺﾞｼｯｸM-PRO" w:hint="eastAsia"/>
          <w:sz w:val="20"/>
        </w:rPr>
        <w:t>これらの国・地域の法律や規制は個人情報保護委員会から公表されています</w:t>
      </w:r>
      <w:r w:rsidR="00E80C0E" w:rsidRPr="00451477">
        <w:rPr>
          <w:rFonts w:ascii="HG丸ｺﾞｼｯｸM-PRO" w:eastAsia="HG丸ｺﾞｼｯｸM-PRO" w:hAnsi="HG丸ｺﾞｼｯｸM-PRO" w:hint="eastAsia"/>
          <w:sz w:val="20"/>
        </w:rPr>
        <w:t>。</w:t>
      </w:r>
      <w:r w:rsidR="00D65253">
        <w:rPr>
          <w:rFonts w:ascii="HG丸ｺﾞｼｯｸM-PRO" w:eastAsia="HG丸ｺﾞｼｯｸM-PRO" w:hAnsi="HG丸ｺﾞｼｯｸM-PRO"/>
          <w:sz w:val="20"/>
        </w:rPr>
        <w:br/>
      </w:r>
      <w:r w:rsidR="00A847A7">
        <w:rPr>
          <w:rFonts w:ascii="HG丸ｺﾞｼｯｸM-PRO" w:eastAsia="HG丸ｺﾞｼｯｸM-PRO" w:hAnsi="HG丸ｺﾞｼｯｸM-PRO" w:hint="eastAsia"/>
          <w:sz w:val="20"/>
        </w:rPr>
        <w:t>U</w:t>
      </w:r>
      <w:r w:rsidR="00A847A7">
        <w:rPr>
          <w:rFonts w:ascii="HG丸ｺﾞｼｯｸM-PRO" w:eastAsia="HG丸ｺﾞｼｯｸM-PRO" w:hAnsi="HG丸ｺﾞｼｯｸM-PRO"/>
          <w:sz w:val="20"/>
        </w:rPr>
        <w:t xml:space="preserve">RL: </w:t>
      </w:r>
      <w:r w:rsidR="00B67AB7" w:rsidRPr="00451477">
        <w:rPr>
          <w:rFonts w:ascii="HG丸ｺﾞｼｯｸM-PRO" w:eastAsia="HG丸ｺﾞｼｯｸM-PRO" w:hAnsi="HG丸ｺﾞｼｯｸM-PRO"/>
          <w:sz w:val="20"/>
        </w:rPr>
        <w:t>https://www.ppc.go.jp/personalinfo/legal/kaiseihogohou/</w:t>
      </w:r>
      <w:r w:rsidR="004416D2" w:rsidRPr="00451477">
        <w:rPr>
          <w:rFonts w:ascii="HG丸ｺﾞｼｯｸM-PRO" w:eastAsia="HG丸ｺﾞｼｯｸM-PRO" w:hAnsi="HG丸ｺﾞｼｯｸM-PRO"/>
          <w:sz w:val="20"/>
        </w:rPr>
        <w:t>#gaikoku</w:t>
      </w:r>
      <w:bookmarkEnd w:id="7"/>
    </w:p>
    <w:p w14:paraId="377E9475" w14:textId="77777777" w:rsidR="000F5E9E" w:rsidRPr="00C24CFB" w:rsidRDefault="000F5E9E" w:rsidP="00451477">
      <w:pPr>
        <w:spacing w:line="360" w:lineRule="auto"/>
        <w:ind w:firstLineChars="100" w:firstLine="216"/>
        <w:rPr>
          <w:rFonts w:ascii="HG丸ｺﾞｼｯｸM-PRO" w:eastAsia="HG丸ｺﾞｼｯｸM-PRO" w:hAnsi="HG丸ｺﾞｼｯｸM-PRO"/>
        </w:rPr>
      </w:pPr>
    </w:p>
    <w:p w14:paraId="0E123076" w14:textId="3B361B6B" w:rsidR="000F5E9E" w:rsidRPr="00E936EF" w:rsidRDefault="00BE3215" w:rsidP="008A3788">
      <w:pPr>
        <w:pStyle w:val="2"/>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rPr>
        <w:lastRenderedPageBreak/>
        <w:t>⑬</w:t>
      </w:r>
      <w:r w:rsidR="001E67F9" w:rsidRPr="00E936EF">
        <w:rPr>
          <w:rFonts w:ascii="HG丸ｺﾞｼｯｸM-PRO" w:eastAsia="HG丸ｺﾞｼｯｸM-PRO" w:hAnsi="HG丸ｺﾞｼｯｸM-PRO" w:hint="eastAsia"/>
        </w:rPr>
        <w:t xml:space="preserve">　</w:t>
      </w:r>
      <w:r w:rsidR="000F5E9E" w:rsidRPr="00E936EF">
        <w:rPr>
          <w:rFonts w:ascii="HG丸ｺﾞｼｯｸM-PRO" w:eastAsia="HG丸ｺﾞｼｯｸM-PRO" w:hAnsi="HG丸ｺﾞｼｯｸM-PRO" w:hint="eastAsia"/>
        </w:rPr>
        <w:t>研究成果の公表</w:t>
      </w:r>
    </w:p>
    <w:p w14:paraId="424306B1" w14:textId="537D5595" w:rsidR="000F5E9E" w:rsidRPr="00E936EF" w:rsidRDefault="000F5E9E" w:rsidP="00451477">
      <w:pPr>
        <w:pStyle w:val="31"/>
        <w:spacing w:line="360" w:lineRule="auto"/>
        <w:ind w:leftChars="0" w:left="0" w:firstLineChars="100" w:firstLine="216"/>
        <w:rPr>
          <w:rFonts w:ascii="HG丸ｺﾞｼｯｸM-PRO" w:eastAsia="HG丸ｺﾞｼｯｸM-PRO" w:hAnsi="HG丸ｺﾞｼｯｸM-PRO"/>
        </w:rPr>
      </w:pPr>
      <w:r w:rsidRPr="00E936EF">
        <w:rPr>
          <w:rFonts w:ascii="HG丸ｺﾞｼｯｸM-PRO" w:eastAsia="HG丸ｺﾞｼｯｸM-PRO" w:hAnsi="HG丸ｺﾞｼｯｸM-PRO" w:hint="eastAsia"/>
        </w:rPr>
        <w:t>この研究の成果は</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医学の発展に役立つ新しい研究成果となることがあります。その場合には</w:t>
      </w:r>
      <w:r w:rsidR="009F2906" w:rsidRPr="00E936EF">
        <w:rPr>
          <w:rFonts w:ascii="HG丸ｺﾞｼｯｸM-PRO" w:eastAsia="HG丸ｺﾞｼｯｸM-PRO" w:hAnsi="HG丸ｺﾞｼｯｸM-PRO" w:hint="eastAsia"/>
        </w:rPr>
        <w:t>、</w:t>
      </w:r>
      <w:r w:rsidR="001763A3" w:rsidRPr="00E936EF">
        <w:rPr>
          <w:rFonts w:ascii="HG丸ｺﾞｼｯｸM-PRO" w:eastAsia="HG丸ｺﾞｼｯｸM-PRO" w:hAnsi="HG丸ｺﾞｼｯｸM-PRO" w:hint="eastAsia"/>
        </w:rPr>
        <w:t>誰の協力を得て研究を行ったかわからないようにした</w:t>
      </w:r>
      <w:r w:rsidRPr="00E936EF">
        <w:rPr>
          <w:rFonts w:ascii="HG丸ｺﾞｼｯｸM-PRO" w:eastAsia="HG丸ｺﾞｼｯｸM-PRO" w:hAnsi="HG丸ｺﾞｼｯｸM-PRO" w:hint="eastAsia"/>
        </w:rPr>
        <w:t>上で</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研究成果が学会発表や学術誌</w:t>
      </w:r>
      <w:r w:rsidR="009F2906" w:rsidRPr="00E936EF">
        <w:rPr>
          <w:rFonts w:ascii="HG丸ｺﾞｼｯｸM-PRO" w:eastAsia="HG丸ｺﾞｼｯｸM-PRO" w:hAnsi="HG丸ｺﾞｼｯｸM-PRO" w:hint="eastAsia"/>
        </w:rPr>
        <w:t>、</w:t>
      </w:r>
      <w:r w:rsidR="00F66D80" w:rsidRPr="00E936EF">
        <w:rPr>
          <w:rFonts w:ascii="HG丸ｺﾞｼｯｸM-PRO" w:eastAsia="HG丸ｺﾞｼｯｸM-PRO" w:hAnsi="HG丸ｺﾞｼｯｸM-PRO" w:hint="eastAsia"/>
        </w:rPr>
        <w:t>国内外の</w:t>
      </w:r>
      <w:r w:rsidRPr="00E936EF">
        <w:rPr>
          <w:rFonts w:ascii="HG丸ｺﾞｼｯｸM-PRO" w:eastAsia="HG丸ｺﾞｼｯｸM-PRO" w:hAnsi="HG丸ｺﾞｼｯｸM-PRO" w:hint="eastAsia"/>
        </w:rPr>
        <w:t>データベース上などで公に発表されることがあります。また</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この研究の結果として特許権などの知的財産権が生じることがありますが</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あなた</w:t>
      </w:r>
      <w:r w:rsidR="00BC28FB" w:rsidRPr="00E936EF">
        <w:rPr>
          <w:rFonts w:ascii="HG丸ｺﾞｼｯｸM-PRO" w:eastAsia="HG丸ｺﾞｼｯｸM-PRO" w:hAnsi="HG丸ｺﾞｼｯｸM-PRO" w:hint="eastAsia"/>
        </w:rPr>
        <w:t>に</w:t>
      </w:r>
      <w:r w:rsidR="002819B0" w:rsidRPr="00E936EF">
        <w:rPr>
          <w:rFonts w:ascii="HG丸ｺﾞｼｯｸM-PRO" w:eastAsia="HG丸ｺﾞｼｯｸM-PRO" w:hAnsi="HG丸ｺﾞｼｯｸM-PRO" w:hint="eastAsia"/>
        </w:rPr>
        <w:t>は</w:t>
      </w:r>
      <w:r w:rsidRPr="00E936EF">
        <w:rPr>
          <w:rFonts w:ascii="HG丸ｺﾞｼｯｸM-PRO" w:eastAsia="HG丸ｺﾞｼｯｸM-PRO" w:hAnsi="HG丸ｺﾞｼｯｸM-PRO" w:hint="eastAsia"/>
        </w:rPr>
        <w:t>これらについて</w:t>
      </w:r>
      <w:r w:rsidR="00BC28FB" w:rsidRPr="00E936EF">
        <w:rPr>
          <w:rFonts w:ascii="HG丸ｺﾞｼｯｸM-PRO" w:eastAsia="HG丸ｺﾞｼｯｸM-PRO" w:hAnsi="HG丸ｺﾞｼｯｸM-PRO" w:hint="eastAsia"/>
        </w:rPr>
        <w:t>の</w:t>
      </w:r>
      <w:r w:rsidRPr="00E936EF">
        <w:rPr>
          <w:rFonts w:ascii="HG丸ｺﾞｼｯｸM-PRO" w:eastAsia="HG丸ｺﾞｼｯｸM-PRO" w:hAnsi="HG丸ｺﾞｼｯｸM-PRO" w:hint="eastAsia"/>
        </w:rPr>
        <w:t>権利</w:t>
      </w:r>
      <w:r w:rsidR="00BC28FB" w:rsidRPr="00E936EF">
        <w:rPr>
          <w:rFonts w:ascii="HG丸ｺﾞｼｯｸM-PRO" w:eastAsia="HG丸ｺﾞｼｯｸM-PRO" w:hAnsi="HG丸ｺﾞｼｯｸM-PRO" w:hint="eastAsia"/>
        </w:rPr>
        <w:t>はあり</w:t>
      </w:r>
      <w:r w:rsidRPr="00E936EF">
        <w:rPr>
          <w:rFonts w:ascii="HG丸ｺﾞｼｯｸM-PRO" w:eastAsia="HG丸ｺﾞｼｯｸM-PRO" w:hAnsi="HG丸ｺﾞｼｯｸM-PRO" w:hint="eastAsia"/>
        </w:rPr>
        <w:t>ません。</w:t>
      </w:r>
    </w:p>
    <w:p w14:paraId="2064975C" w14:textId="77777777" w:rsidR="000F5E9E" w:rsidRPr="00E936EF" w:rsidRDefault="000F5E9E" w:rsidP="00451477">
      <w:pPr>
        <w:spacing w:line="360" w:lineRule="auto"/>
        <w:ind w:firstLineChars="100" w:firstLine="216"/>
        <w:rPr>
          <w:rFonts w:ascii="HG丸ｺﾞｼｯｸM-PRO" w:eastAsia="HG丸ｺﾞｼｯｸM-PRO" w:hAnsi="HG丸ｺﾞｼｯｸM-PRO"/>
          <w:color w:val="FFC000"/>
        </w:rPr>
      </w:pPr>
    </w:p>
    <w:p w14:paraId="4E0F5CD8" w14:textId="7D0B40C6" w:rsidR="00054831" w:rsidRPr="00E936EF" w:rsidRDefault="00BE3215" w:rsidP="008A3788">
      <w:pPr>
        <w:pStyle w:val="2"/>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cs="ＭＳ 明朝" w:hint="eastAsia"/>
        </w:rPr>
        <w:t>⑭</w:t>
      </w:r>
      <w:r w:rsidR="001E67F9" w:rsidRPr="00E936EF">
        <w:rPr>
          <w:rFonts w:ascii="HG丸ｺﾞｼｯｸM-PRO" w:eastAsia="HG丸ｺﾞｼｯｸM-PRO" w:hAnsi="HG丸ｺﾞｼｯｸM-PRO" w:hint="eastAsia"/>
        </w:rPr>
        <w:t xml:space="preserve">　</w:t>
      </w:r>
      <w:r w:rsidR="00054831" w:rsidRPr="00E936EF">
        <w:rPr>
          <w:rFonts w:ascii="HG丸ｺﾞｼｯｸM-PRO" w:eastAsia="HG丸ｺﾞｼｯｸM-PRO" w:hAnsi="HG丸ｺﾞｼｯｸM-PRO" w:hint="eastAsia"/>
        </w:rPr>
        <w:t>遺伝カウンセリングについて</w:t>
      </w:r>
    </w:p>
    <w:p w14:paraId="3E699BB1" w14:textId="0A490C93" w:rsidR="00054831" w:rsidRPr="00E936EF" w:rsidRDefault="007319DA" w:rsidP="00451477">
      <w:pPr>
        <w:spacing w:line="360" w:lineRule="auto"/>
        <w:ind w:firstLineChars="100" w:firstLine="216"/>
        <w:rPr>
          <w:rFonts w:ascii="HG丸ｺﾞｼｯｸM-PRO" w:eastAsia="HG丸ｺﾞｼｯｸM-PRO" w:hAnsi="HG丸ｺﾞｼｯｸM-PRO"/>
        </w:rPr>
      </w:pPr>
      <w:r w:rsidRPr="00E936EF">
        <w:rPr>
          <w:rFonts w:ascii="HG丸ｺﾞｼｯｸM-PRO" w:eastAsia="HG丸ｺﾞｼｯｸM-PRO" w:hAnsi="HG丸ｺﾞｼｯｸM-PRO" w:hint="eastAsia"/>
        </w:rPr>
        <w:t>病気のことや遺伝子解析に</w:t>
      </w:r>
      <w:r w:rsidR="001763A3" w:rsidRPr="00E936EF">
        <w:rPr>
          <w:rFonts w:ascii="HG丸ｺﾞｼｯｸM-PRO" w:eastAsia="HG丸ｺﾞｼｯｸM-PRO" w:hAnsi="HG丸ｺﾞｼｯｸM-PRO" w:hint="eastAsia"/>
        </w:rPr>
        <w:t>ついて不安に思うこと</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相談したいことがある場合には</w:t>
      </w:r>
      <w:r w:rsidR="009F2906" w:rsidRPr="00E936EF">
        <w:rPr>
          <w:rFonts w:ascii="HG丸ｺﾞｼｯｸM-PRO" w:eastAsia="HG丸ｺﾞｼｯｸM-PRO" w:hAnsi="HG丸ｺﾞｼｯｸM-PRO" w:hint="eastAsia"/>
        </w:rPr>
        <w:t>、</w:t>
      </w:r>
      <w:r w:rsidRPr="00E936EF">
        <w:rPr>
          <w:rFonts w:ascii="HG丸ｺﾞｼｯｸM-PRO" w:eastAsia="HG丸ｺﾞｼｯｸM-PRO" w:hAnsi="HG丸ｺﾞｼｯｸM-PRO" w:hint="eastAsia"/>
        </w:rPr>
        <w:t>千葉大学の専門チームによる</w:t>
      </w:r>
      <w:r w:rsidR="00054831" w:rsidRPr="00E936EF">
        <w:rPr>
          <w:rFonts w:ascii="HG丸ｺﾞｼｯｸM-PRO" w:eastAsia="HG丸ｺﾞｼｯｸM-PRO" w:hAnsi="HG丸ｺﾞｼｯｸM-PRO" w:hint="eastAsia"/>
        </w:rPr>
        <w:t>遺伝カウンセリング</w:t>
      </w:r>
      <w:r w:rsidRPr="00E936EF">
        <w:rPr>
          <w:rFonts w:ascii="HG丸ｺﾞｼｯｸM-PRO" w:eastAsia="HG丸ｺﾞｼｯｸM-PRO" w:hAnsi="HG丸ｺﾞｼｯｸM-PRO" w:hint="eastAsia"/>
        </w:rPr>
        <w:t>を受けることでき</w:t>
      </w:r>
      <w:r w:rsidR="00054831" w:rsidRPr="00E936EF">
        <w:rPr>
          <w:rFonts w:ascii="HG丸ｺﾞｼｯｸM-PRO" w:eastAsia="HG丸ｺﾞｼｯｸM-PRO" w:hAnsi="HG丸ｺﾞｼｯｸM-PRO" w:hint="eastAsia"/>
        </w:rPr>
        <w:t>ます。主治医又はインフォームド・コンセント担当者にその旨申し出てください。</w:t>
      </w:r>
    </w:p>
    <w:p w14:paraId="7486AB3E" w14:textId="28ECB243" w:rsidR="00C41D77" w:rsidRPr="00E936EF" w:rsidRDefault="00C41D77" w:rsidP="00451477">
      <w:pPr>
        <w:spacing w:line="360" w:lineRule="auto"/>
        <w:ind w:firstLine="100"/>
        <w:rPr>
          <w:rFonts w:ascii="HG丸ｺﾞｼｯｸM-PRO" w:eastAsia="HG丸ｺﾞｼｯｸM-PRO" w:hAnsi="HG丸ｺﾞｼｯｸM-PRO"/>
        </w:rPr>
      </w:pPr>
    </w:p>
    <w:p w14:paraId="49027E11" w14:textId="1FACFEB4" w:rsidR="008C095C" w:rsidRPr="00E936EF" w:rsidRDefault="00BE3215" w:rsidP="008A3788">
      <w:pPr>
        <w:pStyle w:val="2"/>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rPr>
        <w:t>⑮</w:t>
      </w:r>
      <w:r w:rsidR="008C095C" w:rsidRPr="00E936EF">
        <w:rPr>
          <w:rFonts w:ascii="HG丸ｺﾞｼｯｸM-PRO" w:eastAsia="HG丸ｺﾞｼｯｸM-PRO" w:hAnsi="HG丸ｺﾞｼｯｸM-PRO" w:hint="eastAsia"/>
        </w:rPr>
        <w:t xml:space="preserve">　</w:t>
      </w:r>
      <w:r w:rsidR="00C870B6" w:rsidRPr="00E936EF">
        <w:rPr>
          <w:rFonts w:ascii="HG丸ｺﾞｼｯｸM-PRO" w:eastAsia="HG丸ｺﾞｼｯｸM-PRO" w:hAnsi="HG丸ｺﾞｼｯｸM-PRO" w:hint="eastAsia"/>
        </w:rPr>
        <w:t>生命</w:t>
      </w:r>
      <w:r w:rsidR="008C095C" w:rsidRPr="00E936EF">
        <w:rPr>
          <w:rFonts w:ascii="HG丸ｺﾞｼｯｸM-PRO" w:eastAsia="HG丸ｺﾞｼｯｸM-PRO" w:hAnsi="HG丸ｺﾞｼｯｸM-PRO" w:hint="eastAsia"/>
        </w:rPr>
        <w:t>倫理審査委員会について</w:t>
      </w:r>
    </w:p>
    <w:p w14:paraId="1BB52C67" w14:textId="2F7415E8" w:rsidR="008C095C" w:rsidRPr="00E936EF" w:rsidRDefault="00536F3C" w:rsidP="00451477">
      <w:pPr>
        <w:spacing w:line="360" w:lineRule="auto"/>
        <w:ind w:firstLineChars="100" w:firstLine="216"/>
        <w:rPr>
          <w:rFonts w:ascii="HG丸ｺﾞｼｯｸM-PRO" w:eastAsia="HG丸ｺﾞｼｯｸM-PRO" w:hAnsi="HG丸ｺﾞｼｯｸM-PRO"/>
          <w:szCs w:val="24"/>
        </w:rPr>
      </w:pPr>
      <w:r w:rsidRPr="00451477">
        <w:rPr>
          <w:rFonts w:ascii="HG丸ｺﾞｼｯｸM-PRO" w:eastAsia="HG丸ｺﾞｼｯｸM-PRO" w:hAnsi="HG丸ｺﾞｼｯｸM-PRO" w:hint="eastAsia"/>
          <w:color w:val="008080"/>
          <w:szCs w:val="24"/>
        </w:rPr>
        <w:t>研究代表機関である</w:t>
      </w:r>
      <w:r w:rsidR="00A203B8">
        <w:rPr>
          <w:rFonts w:ascii="HG丸ｺﾞｼｯｸM-PRO" w:eastAsia="HG丸ｺﾞｼｯｸM-PRO" w:hAnsi="HG丸ｺﾞｼｯｸM-PRO" w:hint="eastAsia"/>
          <w:color w:val="FF0000"/>
          <w:sz w:val="20"/>
        </w:rPr>
        <w:t>（千葉大学</w:t>
      </w:r>
      <w:r w:rsidR="00650E58">
        <w:rPr>
          <w:rFonts w:ascii="HG丸ｺﾞｼｯｸM-PRO" w:eastAsia="HG丸ｺﾞｼｯｸM-PRO" w:hAnsi="HG丸ｺﾞｼｯｸM-PRO" w:hint="eastAsia"/>
          <w:color w:val="FF0000"/>
          <w:sz w:val="20"/>
        </w:rPr>
        <w:t>のみで行われる</w:t>
      </w:r>
      <w:r w:rsidR="00923053">
        <w:rPr>
          <w:rFonts w:ascii="HG丸ｺﾞｼｯｸM-PRO" w:eastAsia="HG丸ｺﾞｼｯｸM-PRO" w:hAnsi="HG丸ｺﾞｼｯｸM-PRO" w:hint="eastAsia"/>
          <w:color w:val="FF0000"/>
          <w:sz w:val="20"/>
        </w:rPr>
        <w:t>場合は削除</w:t>
      </w:r>
      <w:r w:rsidR="00AF5148">
        <w:rPr>
          <w:rFonts w:ascii="HG丸ｺﾞｼｯｸM-PRO" w:eastAsia="HG丸ｺﾞｼｯｸM-PRO" w:hAnsi="HG丸ｺﾞｼｯｸM-PRO" w:hint="eastAsia"/>
          <w:color w:val="FF0000"/>
          <w:sz w:val="20"/>
        </w:rPr>
        <w:t>）</w:t>
      </w:r>
      <w:r w:rsidR="008C095C" w:rsidRPr="00E936EF">
        <w:rPr>
          <w:rFonts w:ascii="HG丸ｺﾞｼｯｸM-PRO" w:eastAsia="HG丸ｺﾞｼｯｸM-PRO" w:hAnsi="HG丸ｺﾞｼｯｸM-PRO" w:hint="eastAsia"/>
          <w:szCs w:val="24"/>
        </w:rPr>
        <w:t>千葉大学では、</w:t>
      </w:r>
      <w:r w:rsidR="00C870B6" w:rsidRPr="00E936EF">
        <w:rPr>
          <w:rFonts w:ascii="HG丸ｺﾞｼｯｸM-PRO" w:eastAsia="HG丸ｺﾞｼｯｸM-PRO" w:hAnsi="HG丸ｺﾞｼｯｸM-PRO" w:hint="eastAsia"/>
          <w:szCs w:val="24"/>
        </w:rPr>
        <w:t>遺伝子に関する</w:t>
      </w:r>
      <w:r w:rsidR="008C095C" w:rsidRPr="00E936EF">
        <w:rPr>
          <w:rFonts w:ascii="HG丸ｺﾞｼｯｸM-PRO" w:eastAsia="HG丸ｺﾞｼｯｸM-PRO" w:hAnsi="HG丸ｺﾞｼｯｸM-PRO" w:hint="eastAsia"/>
          <w:szCs w:val="24"/>
        </w:rPr>
        <w:t>臨床研究の実施の可否を審議するため、</w:t>
      </w:r>
      <w:r w:rsidR="00612FC6">
        <w:rPr>
          <w:rFonts w:ascii="HG丸ｺﾞｼｯｸM-PRO" w:eastAsia="HG丸ｺﾞｼｯｸM-PRO" w:hAnsi="HG丸ｺﾞｼｯｸM-PRO" w:hint="eastAsia"/>
          <w:szCs w:val="24"/>
        </w:rPr>
        <w:t>千葉大学医学部附属</w:t>
      </w:r>
      <w:r w:rsidR="008C095C" w:rsidRPr="00E936EF">
        <w:rPr>
          <w:rFonts w:ascii="HG丸ｺﾞｼｯｸM-PRO" w:eastAsia="HG丸ｺﾞｼｯｸM-PRO" w:hAnsi="HG丸ｺﾞｼｯｸM-PRO" w:hint="eastAsia"/>
          <w:szCs w:val="24"/>
        </w:rPr>
        <w:t>病院長が生命倫理審査委員会を設置しています。医学、薬学など医療系の専門家および専門家以外の方や、千葉大学と利害関係のない方にも委員になっていただき、医療者の立場および患者さんの立場になって、臨床研究の実施内容に問題がないかどうかを審査しています。</w:t>
      </w:r>
    </w:p>
    <w:p w14:paraId="10752D95" w14:textId="77777777" w:rsidR="008C095C" w:rsidRPr="00E936EF" w:rsidRDefault="008C095C" w:rsidP="00451477">
      <w:pPr>
        <w:spacing w:line="360" w:lineRule="auto"/>
        <w:rPr>
          <w:rFonts w:ascii="HG丸ｺﾞｼｯｸM-PRO" w:eastAsia="HG丸ｺﾞｼｯｸM-PRO" w:hAnsi="HG丸ｺﾞｼｯｸM-PRO"/>
          <w:color w:val="000000"/>
          <w:szCs w:val="24"/>
        </w:rPr>
      </w:pPr>
    </w:p>
    <w:p w14:paraId="7A626F83" w14:textId="1C82D158" w:rsidR="008C095C" w:rsidRPr="00E936EF" w:rsidRDefault="008C095C" w:rsidP="00451477">
      <w:pPr>
        <w:tabs>
          <w:tab w:val="left" w:pos="0"/>
          <w:tab w:val="left" w:pos="142"/>
          <w:tab w:val="left" w:pos="709"/>
          <w:tab w:val="center" w:pos="4252"/>
          <w:tab w:val="left" w:pos="4536"/>
          <w:tab w:val="right" w:pos="8504"/>
        </w:tabs>
        <w:snapToGrid w:val="0"/>
        <w:spacing w:line="360" w:lineRule="auto"/>
        <w:ind w:leftChars="100" w:left="216"/>
        <w:rPr>
          <w:rFonts w:ascii="HG丸ｺﾞｼｯｸM-PRO" w:eastAsia="HG丸ｺﾞｼｯｸM-PRO" w:hAnsi="HG丸ｺﾞｼｯｸM-PRO"/>
          <w:color w:val="000000"/>
          <w:szCs w:val="24"/>
        </w:rPr>
      </w:pPr>
      <w:r w:rsidRPr="00E936EF">
        <w:rPr>
          <w:rFonts w:ascii="HG丸ｺﾞｼｯｸM-PRO" w:eastAsia="HG丸ｺﾞｼｯｸM-PRO" w:hAnsi="HG丸ｺﾞｼｯｸM-PRO" w:hint="eastAsia"/>
          <w:color w:val="000000"/>
          <w:szCs w:val="24"/>
        </w:rPr>
        <w:t>委員会の名称：千葉大学医学部附属病院　生命倫理審査委員会</w:t>
      </w:r>
    </w:p>
    <w:p w14:paraId="2D5CF23F" w14:textId="450963CD" w:rsidR="008C095C" w:rsidRPr="00E936EF" w:rsidRDefault="00BB2CD9" w:rsidP="00451477">
      <w:pPr>
        <w:tabs>
          <w:tab w:val="left" w:pos="0"/>
          <w:tab w:val="left" w:pos="142"/>
          <w:tab w:val="left" w:pos="709"/>
          <w:tab w:val="center" w:pos="4252"/>
          <w:tab w:val="left" w:pos="4536"/>
          <w:tab w:val="right" w:pos="8504"/>
        </w:tabs>
        <w:snapToGrid w:val="0"/>
        <w:spacing w:line="360" w:lineRule="auto"/>
        <w:ind w:leftChars="100" w:left="216"/>
        <w:rPr>
          <w:rFonts w:ascii="HG丸ｺﾞｼｯｸM-PRO" w:eastAsia="HG丸ｺﾞｼｯｸM-PRO" w:hAnsi="HG丸ｺﾞｼｯｸM-PRO"/>
          <w:color w:val="000000"/>
          <w:szCs w:val="24"/>
        </w:rPr>
      </w:pPr>
      <w:r>
        <w:rPr>
          <w:rFonts w:ascii="HG丸ｺﾞｼｯｸM-PRO" w:eastAsia="HG丸ｺﾞｼｯｸM-PRO" w:hAnsi="HG丸ｺﾞｼｯｸM-PRO" w:hint="eastAsia"/>
          <w:color w:val="000000"/>
          <w:szCs w:val="24"/>
        </w:rPr>
        <w:t>生命</w:t>
      </w:r>
      <w:r w:rsidR="00C35601">
        <w:rPr>
          <w:rFonts w:ascii="HG丸ｺﾞｼｯｸM-PRO" w:eastAsia="HG丸ｺﾞｼｯｸM-PRO" w:hAnsi="HG丸ｺﾞｼｯｸM-PRO" w:hint="eastAsia"/>
          <w:color w:val="000000"/>
          <w:szCs w:val="24"/>
        </w:rPr>
        <w:t>倫理</w:t>
      </w:r>
      <w:r w:rsidR="008C095C" w:rsidRPr="00E936EF">
        <w:rPr>
          <w:rFonts w:ascii="HG丸ｺﾞｼｯｸM-PRO" w:eastAsia="HG丸ｺﾞｼｯｸM-PRO" w:hAnsi="HG丸ｺﾞｼｯｸM-PRO" w:hint="eastAsia"/>
          <w:color w:val="000000"/>
          <w:szCs w:val="24"/>
        </w:rPr>
        <w:t>審査委員会の設置者：</w:t>
      </w:r>
      <w:r w:rsidR="009859F7">
        <w:rPr>
          <w:rFonts w:ascii="HG丸ｺﾞｼｯｸM-PRO" w:eastAsia="HG丸ｺﾞｼｯｸM-PRO" w:hAnsi="HG丸ｺﾞｼｯｸM-PRO" w:hint="eastAsia"/>
          <w:color w:val="000000"/>
          <w:szCs w:val="24"/>
        </w:rPr>
        <w:t>千葉大学医学部附属</w:t>
      </w:r>
      <w:r w:rsidR="008C095C" w:rsidRPr="00E936EF">
        <w:rPr>
          <w:rFonts w:ascii="HG丸ｺﾞｼｯｸM-PRO" w:eastAsia="HG丸ｺﾞｼｯｸM-PRO" w:hAnsi="HG丸ｺﾞｼｯｸM-PRO" w:hint="eastAsia"/>
          <w:color w:val="000000"/>
          <w:szCs w:val="24"/>
        </w:rPr>
        <w:t>病院長</w:t>
      </w:r>
    </w:p>
    <w:p w14:paraId="61C625E3" w14:textId="4F02CB83" w:rsidR="008C095C" w:rsidRPr="00E936EF" w:rsidRDefault="00BB2CD9" w:rsidP="00451477">
      <w:pPr>
        <w:tabs>
          <w:tab w:val="left" w:pos="0"/>
          <w:tab w:val="left" w:pos="142"/>
          <w:tab w:val="left" w:pos="709"/>
          <w:tab w:val="center" w:pos="4252"/>
          <w:tab w:val="left" w:pos="4536"/>
          <w:tab w:val="right" w:pos="8504"/>
        </w:tabs>
        <w:snapToGrid w:val="0"/>
        <w:spacing w:line="360" w:lineRule="auto"/>
        <w:ind w:leftChars="100" w:left="216"/>
        <w:rPr>
          <w:rFonts w:ascii="HG丸ｺﾞｼｯｸM-PRO" w:eastAsia="HG丸ｺﾞｼｯｸM-PRO" w:hAnsi="HG丸ｺﾞｼｯｸM-PRO"/>
          <w:color w:val="000000"/>
          <w:szCs w:val="24"/>
        </w:rPr>
      </w:pPr>
      <w:r>
        <w:rPr>
          <w:rFonts w:ascii="HG丸ｺﾞｼｯｸM-PRO" w:eastAsia="HG丸ｺﾞｼｯｸM-PRO" w:hAnsi="HG丸ｺﾞｼｯｸM-PRO" w:hint="eastAsia"/>
          <w:color w:val="000000"/>
          <w:szCs w:val="24"/>
        </w:rPr>
        <w:t>生命</w:t>
      </w:r>
      <w:r w:rsidR="00C35601">
        <w:rPr>
          <w:rFonts w:ascii="HG丸ｺﾞｼｯｸM-PRO" w:eastAsia="HG丸ｺﾞｼｯｸM-PRO" w:hAnsi="HG丸ｺﾞｼｯｸM-PRO" w:hint="eastAsia"/>
          <w:color w:val="000000"/>
          <w:szCs w:val="24"/>
        </w:rPr>
        <w:t>倫理</w:t>
      </w:r>
      <w:r w:rsidR="008C095C" w:rsidRPr="00E936EF">
        <w:rPr>
          <w:rFonts w:ascii="HG丸ｺﾞｼｯｸM-PRO" w:eastAsia="HG丸ｺﾞｼｯｸM-PRO" w:hAnsi="HG丸ｺﾞｼｯｸM-PRO" w:hint="eastAsia"/>
          <w:color w:val="000000"/>
          <w:szCs w:val="24"/>
        </w:rPr>
        <w:t>審査委員会の所在地：千葉県千葉市中央区亥鼻</w:t>
      </w:r>
      <w:r w:rsidR="008C095C" w:rsidRPr="00E936EF">
        <w:rPr>
          <w:rFonts w:ascii="HG丸ｺﾞｼｯｸM-PRO" w:eastAsia="HG丸ｺﾞｼｯｸM-PRO" w:hAnsi="HG丸ｺﾞｼｯｸM-PRO"/>
          <w:color w:val="000000"/>
          <w:szCs w:val="24"/>
        </w:rPr>
        <w:t>1-8-1</w:t>
      </w:r>
    </w:p>
    <w:p w14:paraId="30F8D5AA" w14:textId="003D7EA1" w:rsidR="008C095C" w:rsidRPr="00E936EF" w:rsidRDefault="008C095C" w:rsidP="00451477">
      <w:pPr>
        <w:ind w:leftChars="100" w:left="216"/>
        <w:rPr>
          <w:rFonts w:ascii="HG丸ｺﾞｼｯｸM-PRO" w:eastAsia="HG丸ｺﾞｼｯｸM-PRO" w:hAnsi="HG丸ｺﾞｼｯｸM-PRO"/>
          <w:color w:val="000000"/>
          <w:szCs w:val="24"/>
        </w:rPr>
      </w:pPr>
      <w:r w:rsidRPr="00E936EF">
        <w:rPr>
          <w:rFonts w:ascii="HG丸ｺﾞｼｯｸM-PRO" w:eastAsia="HG丸ｺﾞｼｯｸM-PRO" w:hAnsi="HG丸ｺﾞｼｯｸM-PRO"/>
          <w:color w:val="000000"/>
          <w:szCs w:val="24"/>
        </w:rPr>
        <w:t>URL：</w:t>
      </w:r>
      <w:r w:rsidR="004F1E99" w:rsidRPr="004F1E99">
        <w:rPr>
          <w:rFonts w:ascii="HG丸ｺﾞｼｯｸM-PRO" w:eastAsia="HG丸ｺﾞｼｯｸM-PRO" w:hAnsi="HG丸ｺﾞｼｯｸM-PRO"/>
          <w:color w:val="000000"/>
          <w:szCs w:val="24"/>
        </w:rPr>
        <w:t>https://www.ho.chiba-u.ac.jp/crc/committee/erb2.html</w:t>
      </w:r>
    </w:p>
    <w:p w14:paraId="576ABA4B" w14:textId="77777777" w:rsidR="00C870B6" w:rsidRPr="00E936EF" w:rsidRDefault="00C870B6" w:rsidP="005343FB"/>
    <w:p w14:paraId="6D645079" w14:textId="689F8313" w:rsidR="009D3966" w:rsidRPr="00E936EF" w:rsidRDefault="00BE3215" w:rsidP="008A3788">
      <w:pPr>
        <w:pStyle w:val="2"/>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rPr>
        <w:lastRenderedPageBreak/>
        <w:t>⑯</w:t>
      </w:r>
      <w:r w:rsidR="001E67F9" w:rsidRPr="00E936EF">
        <w:rPr>
          <w:rFonts w:ascii="HG丸ｺﾞｼｯｸM-PRO" w:eastAsia="HG丸ｺﾞｼｯｸM-PRO" w:hAnsi="HG丸ｺﾞｼｯｸM-PRO" w:hint="eastAsia"/>
        </w:rPr>
        <w:t xml:space="preserve">　</w:t>
      </w:r>
      <w:r w:rsidR="005354E5" w:rsidRPr="00E936EF">
        <w:rPr>
          <w:rFonts w:ascii="HG丸ｺﾞｼｯｸM-PRO" w:eastAsia="HG丸ｺﾞｼｯｸM-PRO" w:hAnsi="HG丸ｺﾞｼｯｸM-PRO" w:hint="eastAsia"/>
        </w:rPr>
        <w:t>研究責任者・</w:t>
      </w:r>
      <w:r w:rsidR="00054831" w:rsidRPr="00E936EF">
        <w:rPr>
          <w:rFonts w:ascii="HG丸ｺﾞｼｯｸM-PRO" w:eastAsia="HG丸ｺﾞｼｯｸM-PRO" w:hAnsi="HG丸ｺﾞｼｯｸM-PRO" w:hint="eastAsia"/>
        </w:rPr>
        <w:t>問い合わせ等の連絡先</w:t>
      </w:r>
    </w:p>
    <w:p w14:paraId="6320236D" w14:textId="1E5F4640" w:rsidR="005354E5" w:rsidRPr="00E936EF" w:rsidRDefault="005354E5" w:rsidP="00451477">
      <w:pPr>
        <w:spacing w:line="360" w:lineRule="auto"/>
        <w:rPr>
          <w:rFonts w:ascii="HG丸ｺﾞｼｯｸM-PRO" w:eastAsia="HG丸ｺﾞｼｯｸM-PRO" w:hAnsi="HG丸ｺﾞｼｯｸM-PRO"/>
          <w:sz w:val="36"/>
          <w:u w:val="single"/>
          <w:lang w:eastAsia="zh-TW"/>
        </w:rPr>
      </w:pPr>
      <w:r w:rsidRPr="00E936EF">
        <w:rPr>
          <w:rFonts w:ascii="HG丸ｺﾞｼｯｸM-PRO" w:eastAsia="HG丸ｺﾞｼｯｸM-PRO" w:hAnsi="HG丸ｺﾞｼｯｸM-PRO" w:hint="eastAsia"/>
          <w:u w:val="single"/>
          <w:lang w:eastAsia="zh-TW"/>
        </w:rPr>
        <w:t>研究責任者</w:t>
      </w:r>
    </w:p>
    <w:p w14:paraId="2391B84B" w14:textId="73F4BB0A" w:rsidR="001763A3" w:rsidRPr="001E6769" w:rsidRDefault="001763A3" w:rsidP="00451477">
      <w:pPr>
        <w:tabs>
          <w:tab w:val="left" w:pos="5590"/>
        </w:tabs>
        <w:spacing w:line="360" w:lineRule="auto"/>
        <w:ind w:firstLineChars="100" w:firstLine="216"/>
        <w:rPr>
          <w:rFonts w:ascii="HG丸ｺﾞｼｯｸM-PRO" w:eastAsia="HG丸ｺﾞｼｯｸM-PRO" w:hAnsi="HG丸ｺﾞｼｯｸM-PRO"/>
          <w:lang w:eastAsia="zh-TW"/>
        </w:rPr>
      </w:pPr>
      <w:r w:rsidRPr="001E6769">
        <w:rPr>
          <w:rFonts w:ascii="HG丸ｺﾞｼｯｸM-PRO" w:eastAsia="HG丸ｺﾞｼｯｸM-PRO" w:hAnsi="HG丸ｺﾞｼｯｸM-PRO" w:hint="eastAsia"/>
          <w:lang w:eastAsia="zh-TW"/>
        </w:rPr>
        <w:t xml:space="preserve">千葉大学医学部附属病院　</w:t>
      </w:r>
      <w:r w:rsidR="005354E5" w:rsidRPr="001E6769">
        <w:rPr>
          <w:rFonts w:ascii="HG丸ｺﾞｼｯｸM-PRO" w:eastAsia="HG丸ｺﾞｼｯｸM-PRO" w:hAnsi="HG丸ｺﾞｼｯｸM-PRO" w:hint="eastAsia"/>
          <w:color w:val="FF0000"/>
          <w:szCs w:val="24"/>
          <w:lang w:eastAsia="zh-TW"/>
        </w:rPr>
        <w:t>（</w:t>
      </w:r>
      <w:r w:rsidRPr="001E6769">
        <w:rPr>
          <w:rFonts w:ascii="HG丸ｺﾞｼｯｸM-PRO" w:eastAsia="HG丸ｺﾞｼｯｸM-PRO" w:hAnsi="HG丸ｺﾞｼｯｸM-PRO" w:hint="eastAsia"/>
          <w:color w:val="FF0000"/>
          <w:szCs w:val="24"/>
          <w:lang w:eastAsia="zh-TW"/>
        </w:rPr>
        <w:t>診療科名</w:t>
      </w:r>
      <w:r w:rsidR="005354E5" w:rsidRPr="001E6769">
        <w:rPr>
          <w:rFonts w:ascii="HG丸ｺﾞｼｯｸM-PRO" w:eastAsia="HG丸ｺﾞｼｯｸM-PRO" w:hAnsi="HG丸ｺﾞｼｯｸM-PRO" w:hint="eastAsia"/>
          <w:color w:val="FF0000"/>
          <w:szCs w:val="24"/>
          <w:lang w:eastAsia="zh-TW"/>
        </w:rPr>
        <w:t>）　（</w:t>
      </w:r>
      <w:r w:rsidRPr="001E6769">
        <w:rPr>
          <w:rFonts w:ascii="HG丸ｺﾞｼｯｸM-PRO" w:eastAsia="HG丸ｺﾞｼｯｸM-PRO" w:hAnsi="HG丸ｺﾞｼｯｸM-PRO" w:hint="eastAsia"/>
          <w:color w:val="FF0000"/>
          <w:szCs w:val="24"/>
          <w:lang w:eastAsia="zh-TW"/>
        </w:rPr>
        <w:t>職名</w:t>
      </w:r>
      <w:r w:rsidR="005354E5" w:rsidRPr="001E6769">
        <w:rPr>
          <w:rFonts w:ascii="HG丸ｺﾞｼｯｸM-PRO" w:eastAsia="HG丸ｺﾞｼｯｸM-PRO" w:hAnsi="HG丸ｺﾞｼｯｸM-PRO" w:hint="eastAsia"/>
          <w:color w:val="FF0000"/>
          <w:szCs w:val="24"/>
          <w:lang w:eastAsia="zh-TW"/>
        </w:rPr>
        <w:t>）</w:t>
      </w:r>
      <w:r w:rsidR="005E08FB" w:rsidRPr="001E6769">
        <w:rPr>
          <w:rFonts w:ascii="HG丸ｺﾞｼｯｸM-PRO" w:eastAsia="HG丸ｺﾞｼｯｸM-PRO" w:hAnsi="HG丸ｺﾞｼｯｸM-PRO" w:hint="eastAsia"/>
          <w:color w:val="FF0000"/>
          <w:szCs w:val="24"/>
          <w:lang w:eastAsia="zh-TW"/>
        </w:rPr>
        <w:t xml:space="preserve">　</w:t>
      </w:r>
      <w:r w:rsidR="005354E5" w:rsidRPr="001E6769">
        <w:rPr>
          <w:rFonts w:ascii="HG丸ｺﾞｼｯｸM-PRO" w:eastAsia="HG丸ｺﾞｼｯｸM-PRO" w:hAnsi="HG丸ｺﾞｼｯｸM-PRO" w:hint="eastAsia"/>
          <w:color w:val="FF0000"/>
          <w:szCs w:val="24"/>
          <w:lang w:eastAsia="zh-TW"/>
        </w:rPr>
        <w:t>（</w:t>
      </w:r>
      <w:r w:rsidRPr="001E6769">
        <w:rPr>
          <w:rFonts w:ascii="HG丸ｺﾞｼｯｸM-PRO" w:eastAsia="HG丸ｺﾞｼｯｸM-PRO" w:hAnsi="HG丸ｺﾞｼｯｸM-PRO" w:hint="eastAsia"/>
          <w:color w:val="FF0000"/>
          <w:szCs w:val="24"/>
          <w:lang w:eastAsia="zh-TW"/>
        </w:rPr>
        <w:t>氏名</w:t>
      </w:r>
      <w:r w:rsidR="005354E5" w:rsidRPr="001E6769">
        <w:rPr>
          <w:rFonts w:ascii="HG丸ｺﾞｼｯｸM-PRO" w:eastAsia="HG丸ｺﾞｼｯｸM-PRO" w:hAnsi="HG丸ｺﾞｼｯｸM-PRO" w:hint="eastAsia"/>
          <w:color w:val="FF0000"/>
          <w:szCs w:val="24"/>
          <w:lang w:eastAsia="zh-TW"/>
        </w:rPr>
        <w:t>）</w:t>
      </w:r>
    </w:p>
    <w:p w14:paraId="10B7A1B1" w14:textId="77777777" w:rsidR="00B52FFC" w:rsidRDefault="00B52FFC" w:rsidP="00451477">
      <w:pPr>
        <w:spacing w:line="360" w:lineRule="auto"/>
        <w:rPr>
          <w:rFonts w:ascii="HG丸ｺﾞｼｯｸM-PRO" w:eastAsia="PMingLiU" w:hAnsi="HG丸ｺﾞｼｯｸM-PRO"/>
          <w:lang w:eastAsia="zh-TW"/>
        </w:rPr>
      </w:pPr>
    </w:p>
    <w:p w14:paraId="6F898C39" w14:textId="33009205" w:rsidR="00B52FFC" w:rsidRPr="00E936EF" w:rsidRDefault="00B52FFC" w:rsidP="00B52FFC">
      <w:pPr>
        <w:spacing w:line="360" w:lineRule="auto"/>
        <w:rPr>
          <w:rFonts w:ascii="HG丸ｺﾞｼｯｸM-PRO" w:eastAsia="HG丸ｺﾞｼｯｸM-PRO" w:hAnsi="HG丸ｺﾞｼｯｸM-PRO"/>
          <w:sz w:val="36"/>
          <w:u w:val="single"/>
          <w:lang w:eastAsia="zh-TW"/>
        </w:rPr>
      </w:pPr>
      <w:r>
        <w:rPr>
          <w:rFonts w:ascii="HG丸ｺﾞｼｯｸM-PRO" w:eastAsia="HG丸ｺﾞｼｯｸM-PRO" w:hAnsi="HG丸ｺﾞｼｯｸM-PRO" w:hint="eastAsia"/>
          <w:u w:val="single"/>
        </w:rPr>
        <w:t>問い合わせ先</w:t>
      </w:r>
    </w:p>
    <w:p w14:paraId="0AD54DBD" w14:textId="77777777" w:rsidR="00B52FFC" w:rsidRPr="001E6769" w:rsidRDefault="00B52FFC" w:rsidP="00B52FFC">
      <w:pPr>
        <w:tabs>
          <w:tab w:val="left" w:pos="5590"/>
        </w:tabs>
        <w:spacing w:line="360" w:lineRule="auto"/>
        <w:ind w:firstLineChars="100" w:firstLine="216"/>
        <w:rPr>
          <w:rFonts w:ascii="HG丸ｺﾞｼｯｸM-PRO" w:eastAsia="HG丸ｺﾞｼｯｸM-PRO" w:hAnsi="HG丸ｺﾞｼｯｸM-PRO"/>
          <w:lang w:eastAsia="zh-TW"/>
        </w:rPr>
      </w:pPr>
      <w:r w:rsidRPr="001E6769">
        <w:rPr>
          <w:rFonts w:ascii="HG丸ｺﾞｼｯｸM-PRO" w:eastAsia="HG丸ｺﾞｼｯｸM-PRO" w:hAnsi="HG丸ｺﾞｼｯｸM-PRO" w:hint="eastAsia"/>
          <w:lang w:eastAsia="zh-TW"/>
        </w:rPr>
        <w:t xml:space="preserve">千葉大学医学部附属病院　</w:t>
      </w:r>
      <w:r w:rsidRPr="001E6769">
        <w:rPr>
          <w:rFonts w:ascii="HG丸ｺﾞｼｯｸM-PRO" w:eastAsia="HG丸ｺﾞｼｯｸM-PRO" w:hAnsi="HG丸ｺﾞｼｯｸM-PRO" w:hint="eastAsia"/>
          <w:color w:val="FF0000"/>
          <w:szCs w:val="24"/>
          <w:lang w:eastAsia="zh-TW"/>
        </w:rPr>
        <w:t>（診療科名）　（職名）　（氏名）</w:t>
      </w:r>
    </w:p>
    <w:p w14:paraId="0449D158" w14:textId="0EB863C0" w:rsidR="00AB753E" w:rsidRPr="001E6769" w:rsidRDefault="00AB753E" w:rsidP="00451477">
      <w:pPr>
        <w:spacing w:line="360" w:lineRule="auto"/>
        <w:ind w:firstLineChars="100" w:firstLine="216"/>
        <w:rPr>
          <w:rFonts w:ascii="HG丸ｺﾞｼｯｸM-PRO" w:eastAsia="HG丸ｺﾞｼｯｸM-PRO" w:hAnsi="HG丸ｺﾞｼｯｸM-PRO"/>
          <w:lang w:eastAsia="zh-TW"/>
        </w:rPr>
      </w:pPr>
      <w:r w:rsidRPr="001E6769">
        <w:rPr>
          <w:rFonts w:ascii="HG丸ｺﾞｼｯｸM-PRO" w:eastAsia="HG丸ｺﾞｼｯｸM-PRO" w:hAnsi="HG丸ｺﾞｼｯｸM-PRO" w:hint="eastAsia"/>
          <w:lang w:eastAsia="zh-TW"/>
        </w:rPr>
        <w:t>〒</w:t>
      </w:r>
      <w:r w:rsidR="00EF2A11" w:rsidRPr="001E6769">
        <w:rPr>
          <w:rFonts w:ascii="HG丸ｺﾞｼｯｸM-PRO" w:eastAsia="HG丸ｺﾞｼｯｸM-PRO" w:hAnsi="HG丸ｺﾞｼｯｸM-PRO"/>
          <w:lang w:eastAsia="zh-TW"/>
        </w:rPr>
        <w:t>260-8677</w:t>
      </w:r>
      <w:r w:rsidRPr="001E6769">
        <w:rPr>
          <w:rFonts w:ascii="HG丸ｺﾞｼｯｸM-PRO" w:eastAsia="HG丸ｺﾞｼｯｸM-PRO" w:hAnsi="HG丸ｺﾞｼｯｸM-PRO" w:hint="eastAsia"/>
          <w:lang w:eastAsia="zh-TW"/>
        </w:rPr>
        <w:t xml:space="preserve">　</w:t>
      </w:r>
      <w:r w:rsidR="00BA72AF">
        <w:rPr>
          <w:rFonts w:ascii="HG丸ｺﾞｼｯｸM-PRO" w:eastAsia="HG丸ｺﾞｼｯｸM-PRO" w:hAnsi="HG丸ｺﾞｼｯｸM-PRO" w:hint="eastAsia"/>
          <w:lang w:eastAsia="zh-TW"/>
        </w:rPr>
        <w:t>千葉県</w:t>
      </w:r>
      <w:r w:rsidRPr="001E6769">
        <w:rPr>
          <w:rFonts w:ascii="HG丸ｺﾞｼｯｸM-PRO" w:eastAsia="HG丸ｺﾞｼｯｸM-PRO" w:hAnsi="HG丸ｺﾞｼｯｸM-PRO" w:hint="eastAsia"/>
          <w:lang w:eastAsia="zh-TW"/>
        </w:rPr>
        <w:t>千葉市中央区亥鼻</w:t>
      </w:r>
      <w:r w:rsidRPr="001E6769">
        <w:rPr>
          <w:rFonts w:ascii="HG丸ｺﾞｼｯｸM-PRO" w:eastAsia="HG丸ｺﾞｼｯｸM-PRO" w:hAnsi="HG丸ｺﾞｼｯｸM-PRO"/>
          <w:lang w:eastAsia="zh-TW"/>
        </w:rPr>
        <w:t>1-8-1</w:t>
      </w:r>
    </w:p>
    <w:p w14:paraId="3A23265C" w14:textId="2D6F38F4" w:rsidR="00AB753E" w:rsidRPr="00451477" w:rsidRDefault="00AB753E" w:rsidP="00451477">
      <w:pPr>
        <w:spacing w:line="360" w:lineRule="auto"/>
        <w:ind w:firstLineChars="100" w:firstLine="216"/>
        <w:rPr>
          <w:rFonts w:ascii="HG丸ｺﾞｼｯｸM-PRO" w:eastAsia="PMingLiU" w:hAnsi="HG丸ｺﾞｼｯｸM-PRO"/>
          <w:color w:val="FF0000"/>
          <w:sz w:val="20"/>
          <w:lang w:eastAsia="zh-TW"/>
        </w:rPr>
      </w:pPr>
      <w:r w:rsidRPr="001E6769">
        <w:rPr>
          <w:rFonts w:ascii="HG丸ｺﾞｼｯｸM-PRO" w:eastAsia="HG丸ｺﾞｼｯｸM-PRO" w:hAnsi="HG丸ｺﾞｼｯｸM-PRO" w:hint="eastAsia"/>
          <w:lang w:eastAsia="zh-TW"/>
        </w:rPr>
        <w:t>電話：</w:t>
      </w:r>
      <w:r w:rsidRPr="001E6769">
        <w:rPr>
          <w:rFonts w:ascii="HG丸ｺﾞｼｯｸM-PRO" w:eastAsia="HG丸ｺﾞｼｯｸM-PRO" w:hAnsi="HG丸ｺﾞｼｯｸM-PRO"/>
          <w:lang w:eastAsia="zh-TW"/>
        </w:rPr>
        <w:t>043-222-7171</w:t>
      </w:r>
      <w:r w:rsidR="009954FC" w:rsidRPr="00C1453D">
        <w:rPr>
          <w:rFonts w:ascii="HG丸ｺﾞｼｯｸM-PRO" w:eastAsia="HG丸ｺﾞｼｯｸM-PRO" w:hAnsi="HG丸ｺﾞｼｯｸM-PRO" w:hint="eastAsia"/>
          <w:color w:val="333333"/>
          <w:szCs w:val="24"/>
          <w:lang w:eastAsia="zh-TW"/>
        </w:rPr>
        <w:t>（代表）</w:t>
      </w:r>
      <w:r w:rsidRPr="001E6769">
        <w:rPr>
          <w:rFonts w:ascii="HG丸ｺﾞｼｯｸM-PRO" w:eastAsia="HG丸ｺﾞｼｯｸM-PRO" w:hAnsi="HG丸ｺﾞｼｯｸM-PRO" w:hint="eastAsia"/>
          <w:lang w:eastAsia="zh-TW"/>
        </w:rPr>
        <w:t xml:space="preserve">　内線</w:t>
      </w:r>
      <w:r w:rsidR="005E08FB" w:rsidRPr="001E6769">
        <w:rPr>
          <w:rFonts w:ascii="HG丸ｺﾞｼｯｸM-PRO" w:eastAsia="HG丸ｺﾞｼｯｸM-PRO" w:hAnsi="HG丸ｺﾞｼｯｸM-PRO" w:hint="eastAsia"/>
          <w:lang w:eastAsia="zh-TW"/>
        </w:rPr>
        <w:t>：</w:t>
      </w:r>
      <w:proofErr w:type="spellStart"/>
      <w:r w:rsidRPr="001E6769">
        <w:rPr>
          <w:rFonts w:ascii="HG丸ｺﾞｼｯｸM-PRO" w:eastAsia="HG丸ｺﾞｼｯｸM-PRO" w:hAnsi="HG丸ｺﾞｼｯｸM-PRO"/>
          <w:color w:val="008080"/>
          <w:lang w:eastAsia="zh-TW"/>
        </w:rPr>
        <w:t>xxxx</w:t>
      </w:r>
      <w:proofErr w:type="spellEnd"/>
      <w:r>
        <w:rPr>
          <w:rFonts w:ascii="HG丸ｺﾞｼｯｸM-PRO" w:eastAsia="HG丸ｺﾞｼｯｸM-PRO" w:hAnsi="HG丸ｺﾞｼｯｸM-PRO" w:hint="eastAsia"/>
          <w:color w:val="008080"/>
        </w:rPr>
        <w:t xml:space="preserve">　　</w:t>
      </w:r>
      <w:r w:rsidR="0031507A">
        <w:rPr>
          <w:rFonts w:ascii="HG丸ｺﾞｼｯｸM-PRO" w:eastAsia="HG丸ｺﾞｼｯｸM-PRO" w:hAnsi="HG丸ｺﾞｼｯｸM-PRO" w:hint="eastAsia"/>
          <w:color w:val="FF0000"/>
          <w:sz w:val="20"/>
        </w:rPr>
        <w:t>※ PHS番号は不可</w:t>
      </w:r>
    </w:p>
    <w:p w14:paraId="66EFC80D" w14:textId="77777777" w:rsidR="00AB753E" w:rsidRPr="00451477" w:rsidRDefault="00AB753E" w:rsidP="00451477">
      <w:pPr>
        <w:spacing w:line="360" w:lineRule="auto"/>
        <w:rPr>
          <w:rFonts w:ascii="HG丸ｺﾞｼｯｸM-PRO" w:eastAsia="PMingLiU" w:hAnsi="HG丸ｺﾞｼｯｸM-PRO"/>
          <w:color w:val="FF0000"/>
          <w:sz w:val="20"/>
          <w:lang w:eastAsia="zh-TW"/>
        </w:rPr>
      </w:pPr>
    </w:p>
    <w:p w14:paraId="49C822DE" w14:textId="076FBADA" w:rsidR="000F2342" w:rsidRPr="001E6769" w:rsidRDefault="00F4205A" w:rsidP="00451477">
      <w:pPr>
        <w:spacing w:line="360" w:lineRule="auto"/>
        <w:rPr>
          <w:rFonts w:ascii="HG丸ｺﾞｼｯｸM-PRO" w:eastAsia="HG丸ｺﾞｼｯｸM-PRO" w:hAnsi="HG丸ｺﾞｼｯｸM-PRO"/>
          <w:color w:val="FF0000"/>
          <w:szCs w:val="24"/>
          <w:u w:val="single"/>
          <w:lang w:eastAsia="zh-TW"/>
        </w:rPr>
      </w:pPr>
      <w:r w:rsidRPr="001E6769">
        <w:rPr>
          <w:rFonts w:ascii="HG丸ｺﾞｼｯｸM-PRO" w:eastAsia="HG丸ｺﾞｼｯｸM-PRO" w:hAnsi="HG丸ｺﾞｼｯｸM-PRO" w:hint="eastAsia"/>
          <w:color w:val="000000" w:themeColor="text1"/>
          <w:szCs w:val="24"/>
          <w:u w:val="single"/>
          <w:lang w:eastAsia="zh-TW"/>
        </w:rPr>
        <w:t>患者支援部患者相談窓口</w:t>
      </w:r>
    </w:p>
    <w:p w14:paraId="65B83BC8" w14:textId="3378E731" w:rsidR="000F2342" w:rsidRPr="001E6769" w:rsidRDefault="000F2342" w:rsidP="00451477">
      <w:pPr>
        <w:spacing w:line="360" w:lineRule="auto"/>
        <w:ind w:firstLineChars="100" w:firstLine="216"/>
        <w:rPr>
          <w:rFonts w:ascii="HG丸ｺﾞｼｯｸM-PRO" w:eastAsia="HG丸ｺﾞｼｯｸM-PRO" w:hAnsi="HG丸ｺﾞｼｯｸM-PRO"/>
          <w:color w:val="000000" w:themeColor="text1"/>
          <w:szCs w:val="24"/>
          <w:u w:val="single"/>
          <w:lang w:eastAsia="zh-TW"/>
        </w:rPr>
      </w:pPr>
      <w:r w:rsidRPr="001E6769">
        <w:rPr>
          <w:rFonts w:ascii="HG丸ｺﾞｼｯｸM-PRO" w:eastAsia="HG丸ｺﾞｼｯｸM-PRO" w:hAnsi="HG丸ｺﾞｼｯｸM-PRO" w:hint="eastAsia"/>
          <w:color w:val="000000" w:themeColor="text1"/>
          <w:szCs w:val="24"/>
          <w:lang w:eastAsia="zh-TW"/>
        </w:rPr>
        <w:t>〒</w:t>
      </w:r>
      <w:r w:rsidR="00EF2A11" w:rsidRPr="001E6769">
        <w:rPr>
          <w:rFonts w:ascii="HG丸ｺﾞｼｯｸM-PRO" w:eastAsia="HG丸ｺﾞｼｯｸM-PRO" w:hAnsi="HG丸ｺﾞｼｯｸM-PRO"/>
          <w:color w:val="000000" w:themeColor="text1"/>
          <w:szCs w:val="24"/>
          <w:lang w:eastAsia="zh-TW"/>
        </w:rPr>
        <w:t>260-8677</w:t>
      </w:r>
      <w:r w:rsidRPr="001E6769">
        <w:rPr>
          <w:rFonts w:ascii="HG丸ｺﾞｼｯｸM-PRO" w:eastAsia="HG丸ｺﾞｼｯｸM-PRO" w:hAnsi="HG丸ｺﾞｼｯｸM-PRO" w:hint="eastAsia"/>
          <w:color w:val="000000" w:themeColor="text1"/>
          <w:szCs w:val="24"/>
          <w:lang w:eastAsia="zh-TW"/>
        </w:rPr>
        <w:t xml:space="preserve">　千葉県千葉市中央区亥鼻</w:t>
      </w:r>
      <w:r w:rsidRPr="001E6769">
        <w:rPr>
          <w:rFonts w:ascii="HG丸ｺﾞｼｯｸM-PRO" w:eastAsia="HG丸ｺﾞｼｯｸM-PRO" w:hAnsi="HG丸ｺﾞｼｯｸM-PRO"/>
          <w:color w:val="000000" w:themeColor="text1"/>
          <w:szCs w:val="24"/>
          <w:lang w:eastAsia="zh-TW"/>
        </w:rPr>
        <w:t>1-8-1</w:t>
      </w:r>
    </w:p>
    <w:p w14:paraId="5EB9BA4A" w14:textId="58F388FE" w:rsidR="000F2342" w:rsidRPr="001E6769" w:rsidRDefault="000F2342" w:rsidP="00451477">
      <w:pPr>
        <w:spacing w:line="360" w:lineRule="auto"/>
        <w:ind w:firstLineChars="100" w:firstLine="216"/>
        <w:rPr>
          <w:rFonts w:ascii="HG丸ｺﾞｼｯｸM-PRO" w:eastAsia="HG丸ｺﾞｼｯｸM-PRO" w:hAnsi="HG丸ｺﾞｼｯｸM-PRO"/>
          <w:color w:val="000000" w:themeColor="text1"/>
          <w:szCs w:val="24"/>
          <w:u w:val="single"/>
        </w:rPr>
      </w:pPr>
      <w:r w:rsidRPr="001E6769">
        <w:rPr>
          <w:rFonts w:ascii="HG丸ｺﾞｼｯｸM-PRO" w:eastAsia="HG丸ｺﾞｼｯｸM-PRO" w:hAnsi="HG丸ｺﾞｼｯｸM-PRO" w:hint="eastAsia"/>
          <w:color w:val="000000" w:themeColor="text1"/>
          <w:szCs w:val="24"/>
        </w:rPr>
        <w:t>電話：</w:t>
      </w:r>
      <w:r w:rsidRPr="00C1453D">
        <w:rPr>
          <w:rFonts w:ascii="HG丸ｺﾞｼｯｸM-PRO" w:eastAsia="HG丸ｺﾞｼｯｸM-PRO" w:hAnsi="HG丸ｺﾞｼｯｸM-PRO"/>
          <w:color w:val="333333"/>
          <w:szCs w:val="24"/>
        </w:rPr>
        <w:t>043-222-7171</w:t>
      </w:r>
      <w:r w:rsidRPr="00C1453D">
        <w:rPr>
          <w:rFonts w:ascii="HG丸ｺﾞｼｯｸM-PRO" w:eastAsia="HG丸ｺﾞｼｯｸM-PRO" w:hAnsi="HG丸ｺﾞｼｯｸM-PRO" w:hint="eastAsia"/>
          <w:color w:val="333333"/>
          <w:szCs w:val="24"/>
        </w:rPr>
        <w:t>（代表）</w:t>
      </w:r>
    </w:p>
    <w:p w14:paraId="36CA062F" w14:textId="404A167F" w:rsidR="00EF2A11" w:rsidRPr="00E936EF" w:rsidRDefault="00EF2A11" w:rsidP="00451477">
      <w:pPr>
        <w:snapToGrid w:val="0"/>
        <w:spacing w:line="360" w:lineRule="auto"/>
        <w:ind w:firstLineChars="100" w:firstLine="176"/>
        <w:rPr>
          <w:rFonts w:ascii="HG丸ｺﾞｼｯｸM-PRO" w:eastAsia="HG丸ｺﾞｼｯｸM-PRO" w:hAnsi="HG丸ｺﾞｼｯｸM-PRO"/>
          <w:color w:val="FF0000"/>
          <w:sz w:val="20"/>
          <w:lang w:eastAsia="zh-TW"/>
        </w:rPr>
      </w:pPr>
      <w:r w:rsidRPr="00E936EF">
        <w:rPr>
          <w:rFonts w:ascii="HG丸ｺﾞｼｯｸM-PRO" w:eastAsia="HG丸ｺﾞｼｯｸM-PRO" w:hAnsi="HG丸ｺﾞｼｯｸM-PRO" w:hint="eastAsia"/>
          <w:color w:val="FF0000"/>
          <w:sz w:val="20"/>
        </w:rPr>
        <w:t>（</w:t>
      </w:r>
      <w:r w:rsidR="009F1039" w:rsidRPr="00E936EF">
        <w:rPr>
          <w:rFonts w:ascii="HG丸ｺﾞｼｯｸM-PRO" w:eastAsia="HG丸ｺﾞｼｯｸM-PRO" w:hAnsi="HG丸ｺﾞｼｯｸM-PRO" w:hint="eastAsia"/>
          <w:color w:val="FF0000"/>
          <w:sz w:val="20"/>
        </w:rPr>
        <w:t>研究を行う</w:t>
      </w:r>
      <w:r w:rsidRPr="00E936EF">
        <w:rPr>
          <w:rFonts w:ascii="HG丸ｺﾞｼｯｸM-PRO" w:eastAsia="HG丸ｺﾞｼｯｸM-PRO" w:hAnsi="HG丸ｺﾞｼｯｸM-PRO" w:hint="eastAsia"/>
          <w:color w:val="FF0000"/>
          <w:sz w:val="20"/>
        </w:rPr>
        <w:t>診療科</w:t>
      </w:r>
      <w:r w:rsidR="009F1039" w:rsidRPr="00E936EF">
        <w:rPr>
          <w:rFonts w:ascii="HG丸ｺﾞｼｯｸM-PRO" w:eastAsia="HG丸ｺﾞｼｯｸM-PRO" w:hAnsi="HG丸ｺﾞｼｯｸM-PRO" w:hint="eastAsia"/>
          <w:color w:val="FF0000"/>
          <w:sz w:val="20"/>
        </w:rPr>
        <w:t>の連絡先</w:t>
      </w:r>
      <w:r w:rsidR="005E08FB">
        <w:rPr>
          <w:rFonts w:ascii="HG丸ｺﾞｼｯｸM-PRO" w:eastAsia="HG丸ｺﾞｼｯｸM-PRO" w:hAnsi="HG丸ｺﾞｼｯｸM-PRO" w:hint="eastAsia"/>
          <w:color w:val="FF0000"/>
          <w:sz w:val="20"/>
        </w:rPr>
        <w:t>に</w:t>
      </w:r>
      <w:r w:rsidRPr="00E936EF">
        <w:rPr>
          <w:rFonts w:ascii="HG丸ｺﾞｼｯｸM-PRO" w:eastAsia="HG丸ｺﾞｼｯｸM-PRO" w:hAnsi="HG丸ｺﾞｼｯｸM-PRO" w:hint="eastAsia"/>
          <w:color w:val="FF0000"/>
          <w:sz w:val="20"/>
        </w:rPr>
        <w:t>加えて、医療サービス課患者相談窓口の記載をお願い</w:t>
      </w:r>
      <w:r w:rsidR="00E04214">
        <w:rPr>
          <w:rFonts w:ascii="HG丸ｺﾞｼｯｸM-PRO" w:eastAsia="HG丸ｺﾞｼｯｸM-PRO" w:hAnsi="HG丸ｺﾞｼｯｸM-PRO" w:hint="eastAsia"/>
          <w:color w:val="FF0000"/>
          <w:sz w:val="20"/>
        </w:rPr>
        <w:t>いた</w:t>
      </w:r>
      <w:r w:rsidRPr="00E936EF">
        <w:rPr>
          <w:rFonts w:ascii="HG丸ｺﾞｼｯｸM-PRO" w:eastAsia="HG丸ｺﾞｼｯｸM-PRO" w:hAnsi="HG丸ｺﾞｼｯｸM-PRO" w:hint="eastAsia"/>
          <w:color w:val="FF0000"/>
          <w:sz w:val="20"/>
        </w:rPr>
        <w:t>します。</w:t>
      </w:r>
      <w:r w:rsidRPr="00E936EF">
        <w:rPr>
          <w:rFonts w:ascii="HG丸ｺﾞｼｯｸM-PRO" w:eastAsia="HG丸ｺﾞｼｯｸM-PRO" w:hAnsi="HG丸ｺﾞｼｯｸM-PRO" w:hint="eastAsia"/>
          <w:color w:val="FF0000"/>
          <w:sz w:val="20"/>
          <w:lang w:eastAsia="zh-TW"/>
        </w:rPr>
        <w:t>）</w:t>
      </w:r>
    </w:p>
    <w:p w14:paraId="4A79E930" w14:textId="03B6E832" w:rsidR="00EF2A11" w:rsidRPr="00E936EF" w:rsidRDefault="00EF2A11" w:rsidP="00A07A91">
      <w:pPr>
        <w:spacing w:line="360" w:lineRule="auto"/>
        <w:rPr>
          <w:rFonts w:ascii="HG丸ｺﾞｼｯｸM-PRO" w:eastAsia="HG丸ｺﾞｼｯｸM-PRO" w:hAnsi="HG丸ｺﾞｼｯｸM-PRO"/>
          <w:color w:val="FF0000"/>
          <w:sz w:val="20"/>
          <w:lang w:eastAsia="zh-TW"/>
        </w:rPr>
      </w:pPr>
    </w:p>
    <w:p w14:paraId="4978914F" w14:textId="77777777" w:rsidR="003761FE" w:rsidRPr="00451477" w:rsidRDefault="003761FE" w:rsidP="0027226B">
      <w:pPr>
        <w:spacing w:line="360" w:lineRule="auto"/>
        <w:ind w:leftChars="100" w:left="216"/>
        <w:rPr>
          <w:rFonts w:ascii="HG丸ｺﾞｼｯｸM-PRO" w:eastAsia="PMingLiU" w:hAnsi="HG丸ｺﾞｼｯｸM-PRO" w:cstheme="majorBidi"/>
          <w:lang w:eastAsia="zh-TW"/>
        </w:rPr>
        <w:sectPr w:rsidR="003761FE" w:rsidRPr="00451477">
          <w:headerReference w:type="default" r:id="rId11"/>
          <w:footerReference w:type="default" r:id="rId12"/>
          <w:pgSz w:w="11906" w:h="16838"/>
          <w:pgMar w:top="1418" w:right="1418" w:bottom="1418" w:left="1418" w:header="851" w:footer="992" w:gutter="0"/>
          <w:cols w:space="425"/>
          <w:docGrid w:type="linesAndChars" w:linePitch="388" w:charSpace="-4916"/>
        </w:sectPr>
      </w:pPr>
    </w:p>
    <w:p w14:paraId="1BF9D98F" w14:textId="77777777" w:rsidR="00D67CCE" w:rsidRPr="00E936EF" w:rsidRDefault="00824B4B" w:rsidP="008A3788">
      <w:pPr>
        <w:pStyle w:val="1"/>
        <w:spacing w:line="360" w:lineRule="auto"/>
        <w:rPr>
          <w:rFonts w:ascii="HG丸ｺﾞｼｯｸM-PRO" w:eastAsia="HG丸ｺﾞｼｯｸM-PRO" w:hAnsi="HG丸ｺﾞｼｯｸM-PRO"/>
          <w:lang w:eastAsia="zh-TW"/>
        </w:rPr>
      </w:pPr>
      <w:r w:rsidRPr="00E936EF">
        <w:rPr>
          <w:rFonts w:ascii="HG丸ｺﾞｼｯｸM-PRO" w:eastAsia="HG丸ｺﾞｼｯｸM-PRO" w:hAnsi="HG丸ｺﾞｼｯｸM-PRO"/>
          <w:lang w:eastAsia="zh-TW"/>
        </w:rPr>
        <w:br w:type="page"/>
      </w:r>
      <w:r w:rsidR="00DE750E" w:rsidRPr="00E936EF">
        <w:rPr>
          <w:rFonts w:ascii="HG丸ｺﾞｼｯｸM-PRO" w:eastAsia="HG丸ｺﾞｼｯｸM-PRO" w:hAnsi="HG丸ｺﾞｼｯｸM-PRO" w:hint="eastAsia"/>
          <w:noProof/>
          <w:sz w:val="32"/>
        </w:rPr>
        <w:lastRenderedPageBreak/>
        <mc:AlternateContent>
          <mc:Choice Requires="wps">
            <w:drawing>
              <wp:anchor distT="0" distB="0" distL="114300" distR="114300" simplePos="0" relativeHeight="251658241" behindDoc="0" locked="0" layoutInCell="1" allowOverlap="1" wp14:anchorId="02BFA97B" wp14:editId="3EADBF20">
                <wp:simplePos x="0" y="0"/>
                <wp:positionH relativeFrom="column">
                  <wp:posOffset>-337185</wp:posOffset>
                </wp:positionH>
                <wp:positionV relativeFrom="paragraph">
                  <wp:posOffset>-365125</wp:posOffset>
                </wp:positionV>
                <wp:extent cx="3048000" cy="5048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48000" cy="504825"/>
                        </a:xfrm>
                        <a:prstGeom prst="rect">
                          <a:avLst/>
                        </a:prstGeom>
                        <a:noFill/>
                        <a:ln w="6350">
                          <a:noFill/>
                        </a:ln>
                      </wps:spPr>
                      <wps:txbx>
                        <w:txbxContent>
                          <w:p w14:paraId="5A864BA8" w14:textId="433CCBFD" w:rsidR="00D67B43" w:rsidRDefault="00D67B43">
                            <w:r w:rsidRPr="000A23FF">
                              <w:rPr>
                                <w:rFonts w:ascii="HG丸ｺﾞｼｯｸM-PRO" w:eastAsia="HG丸ｺﾞｼｯｸM-PRO" w:hAnsi="HG丸ｺﾞｼｯｸM-PRO" w:hint="eastAsia"/>
                                <w:color w:val="FF0000"/>
                                <w:sz w:val="20"/>
                                <w:highlight w:val="cyan"/>
                                <w:lang w:eastAsia="zh-CN"/>
                              </w:rPr>
                              <w:t>（担当医師用</w:t>
                            </w:r>
                            <w:r w:rsidRPr="000A23FF">
                              <w:rPr>
                                <w:rFonts w:ascii="HG丸ｺﾞｼｯｸM-PRO" w:eastAsia="HG丸ｺﾞｼｯｸM-PRO" w:hAnsi="HG丸ｺﾞｼｯｸM-PRO" w:hint="eastAsia"/>
                                <w:color w:val="FF0000"/>
                                <w:sz w:val="20"/>
                                <w:highlight w:val="cyan"/>
                              </w:rPr>
                              <w:t>・病院用・患者さん用　各1部作成</w:t>
                            </w:r>
                            <w:r w:rsidRPr="000A23FF">
                              <w:rPr>
                                <w:rFonts w:ascii="HG丸ｺﾞｼｯｸM-PRO" w:eastAsia="HG丸ｺﾞｼｯｸM-PRO" w:hAnsi="HG丸ｺﾞｼｯｸM-PRO" w:hint="eastAsia"/>
                                <w:color w:val="FF0000"/>
                                <w:sz w:val="20"/>
                                <w:highlight w:val="cyan"/>
                                <w:lang w:eastAsia="zh-CN"/>
                              </w:rPr>
                              <w:t>）</w:t>
                            </w:r>
                            <w:r w:rsidR="009C525D" w:rsidRPr="00E936EF">
                              <w:rPr>
                                <w:rFonts w:ascii="HG丸ｺﾞｼｯｸM-PRO" w:eastAsia="HG丸ｺﾞｼｯｸM-PRO" w:hAnsi="HG丸ｺﾞｼｯｸM-PRO" w:hint="eastAsia"/>
                                <w:color w:val="FF0000"/>
                                <w:sz w:val="16"/>
                                <w:szCs w:val="10"/>
                              </w:rPr>
                              <w:t>※なるべく</w:t>
                            </w:r>
                            <w:r w:rsidR="009C525D" w:rsidRPr="00E936EF">
                              <w:rPr>
                                <w:rFonts w:ascii="HG丸ｺﾞｼｯｸM-PRO" w:eastAsia="HG丸ｺﾞｼｯｸM-PRO" w:hAnsi="HG丸ｺﾞｼｯｸM-PRO"/>
                                <w:color w:val="FF0000"/>
                                <w:sz w:val="16"/>
                                <w:szCs w:val="10"/>
                              </w:rPr>
                              <w:t>1枚になるように</w:t>
                            </w:r>
                            <w:r w:rsidR="009C525D" w:rsidRPr="00E936EF">
                              <w:rPr>
                                <w:rFonts w:ascii="HG丸ｺﾞｼｯｸM-PRO" w:eastAsia="HG丸ｺﾞｼｯｸM-PRO" w:hAnsi="HG丸ｺﾞｼｯｸM-PRO" w:hint="eastAsia"/>
                                <w:color w:val="FF0000"/>
                                <w:sz w:val="16"/>
                                <w:szCs w:val="10"/>
                              </w:rPr>
                              <w:t>整備してください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BFA97B" id="_x0000_t202" coordsize="21600,21600" o:spt="202" path="m,l,21600r21600,l21600,xe">
                <v:stroke joinstyle="miter"/>
                <v:path gradientshapeok="t" o:connecttype="rect"/>
              </v:shapetype>
              <v:shape id="テキスト ボックス 2" o:spid="_x0000_s1027" type="#_x0000_t202" style="position:absolute;left:0;text-align:left;margin-left:-26.55pt;margin-top:-28.75pt;width:240pt;height:39.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" filled="f" stroked="f" strokeweight=".5pt">
                <v:textbox>
                  <w:txbxContent>
                    <w:p w14:paraId="5A864BA8" w14:textId="433CCBFD" w:rsidR="00D67B43" w:rsidRDefault="00D67B43">
                      <w:r w:rsidRPr="000A23FF">
                        <w:rPr>
                          <w:rFonts w:ascii="HG丸ｺﾞｼｯｸM-PRO" w:eastAsia="HG丸ｺﾞｼｯｸM-PRO" w:hAnsi="HG丸ｺﾞｼｯｸM-PRO" w:hint="eastAsia"/>
                          <w:color w:val="FF0000"/>
                          <w:sz w:val="20"/>
                          <w:highlight w:val="cyan"/>
                          <w:lang w:eastAsia="zh-CN"/>
                        </w:rPr>
                        <w:t>（担当医師用</w:t>
                      </w:r>
                      <w:r w:rsidRPr="000A23FF">
                        <w:rPr>
                          <w:rFonts w:ascii="HG丸ｺﾞｼｯｸM-PRO" w:eastAsia="HG丸ｺﾞｼｯｸM-PRO" w:hAnsi="HG丸ｺﾞｼｯｸM-PRO" w:hint="eastAsia"/>
                          <w:color w:val="FF0000"/>
                          <w:sz w:val="20"/>
                          <w:highlight w:val="cyan"/>
                        </w:rPr>
                        <w:t>・病院用・患者さん用　各1部作成</w:t>
                      </w:r>
                      <w:r w:rsidRPr="000A23FF">
                        <w:rPr>
                          <w:rFonts w:ascii="HG丸ｺﾞｼｯｸM-PRO" w:eastAsia="HG丸ｺﾞｼｯｸM-PRO" w:hAnsi="HG丸ｺﾞｼｯｸM-PRO" w:hint="eastAsia"/>
                          <w:color w:val="FF0000"/>
                          <w:sz w:val="20"/>
                          <w:highlight w:val="cyan"/>
                          <w:lang w:eastAsia="zh-CN"/>
                        </w:rPr>
                        <w:t>）</w:t>
                      </w:r>
                      <w:r w:rsidR="009C525D" w:rsidRPr="00E936EF">
                        <w:rPr>
                          <w:rFonts w:ascii="HG丸ｺﾞｼｯｸM-PRO" w:eastAsia="HG丸ｺﾞｼｯｸM-PRO" w:hAnsi="HG丸ｺﾞｼｯｸM-PRO" w:hint="eastAsia"/>
                          <w:color w:val="FF0000"/>
                          <w:sz w:val="16"/>
                          <w:szCs w:val="10"/>
                        </w:rPr>
                        <w:t>※なるべく</w:t>
                      </w:r>
                      <w:r w:rsidR="009C525D" w:rsidRPr="00E936EF">
                        <w:rPr>
                          <w:rFonts w:ascii="HG丸ｺﾞｼｯｸM-PRO" w:eastAsia="HG丸ｺﾞｼｯｸM-PRO" w:hAnsi="HG丸ｺﾞｼｯｸM-PRO"/>
                          <w:color w:val="FF0000"/>
                          <w:sz w:val="16"/>
                          <w:szCs w:val="10"/>
                        </w:rPr>
                        <w:t>1枚になるように</w:t>
                      </w:r>
                      <w:r w:rsidR="009C525D" w:rsidRPr="00E936EF">
                        <w:rPr>
                          <w:rFonts w:ascii="HG丸ｺﾞｼｯｸM-PRO" w:eastAsia="HG丸ｺﾞｼｯｸM-PRO" w:hAnsi="HG丸ｺﾞｼｯｸM-PRO" w:hint="eastAsia"/>
                          <w:color w:val="FF0000"/>
                          <w:sz w:val="16"/>
                          <w:szCs w:val="10"/>
                        </w:rPr>
                        <w:t>整備してください</w:t>
                      </w:r>
                    </w:p>
                  </w:txbxContent>
                </v:textbox>
              </v:shape>
            </w:pict>
          </mc:Fallback>
        </mc:AlternateContent>
      </w:r>
      <w:r w:rsidR="00C26915" w:rsidRPr="00E936EF">
        <w:rPr>
          <w:rFonts w:ascii="HG丸ｺﾞｼｯｸM-PRO" w:eastAsia="HG丸ｺﾞｼｯｸM-PRO" w:hAnsi="HG丸ｺﾞｼｯｸM-PRO" w:hint="eastAsia"/>
          <w:noProof/>
          <w:sz w:val="32"/>
        </w:rPr>
        <mc:AlternateContent>
          <mc:Choice Requires="wps">
            <w:drawing>
              <wp:anchor distT="0" distB="0" distL="114300" distR="114300" simplePos="0" relativeHeight="251658240" behindDoc="0" locked="0" layoutInCell="1" allowOverlap="1" wp14:anchorId="0F516D3A" wp14:editId="694E5710">
                <wp:simplePos x="0" y="0"/>
                <wp:positionH relativeFrom="column">
                  <wp:posOffset>-231775</wp:posOffset>
                </wp:positionH>
                <wp:positionV relativeFrom="paragraph">
                  <wp:posOffset>-765175</wp:posOffset>
                </wp:positionV>
                <wp:extent cx="7429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42950" cy="323850"/>
                        </a:xfrm>
                        <a:prstGeom prst="rect">
                          <a:avLst/>
                        </a:prstGeom>
                        <a:solidFill>
                          <a:schemeClr val="lt1"/>
                        </a:solidFill>
                        <a:ln w="6350">
                          <a:solidFill>
                            <a:prstClr val="black"/>
                          </a:solidFill>
                        </a:ln>
                      </wps:spPr>
                      <wps:txbx>
                        <w:txbxContent>
                          <w:p w14:paraId="1FEB3245" w14:textId="08799DF0" w:rsidR="00D67B43" w:rsidRPr="002D5113" w:rsidRDefault="00D67B43">
                            <w:pPr>
                              <w:rPr>
                                <w:rFonts w:ascii="HG丸ｺﾞｼｯｸM-PRO" w:eastAsia="HG丸ｺﾞｼｯｸM-PRO" w:hAnsi="HG丸ｺﾞｼｯｸM-PRO"/>
                              </w:rPr>
                            </w:pPr>
                            <w:r w:rsidRPr="002D5113">
                              <w:rPr>
                                <w:rFonts w:ascii="HG丸ｺﾞｼｯｸM-PRO" w:eastAsia="HG丸ｺﾞｼｯｸM-PRO" w:hAnsi="HG丸ｺﾞｼｯｸM-PRO" w:hint="eastAsia"/>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16D3A" id="テキスト ボックス 1" o:spid="_x0000_s1028" type="#_x0000_t202" style="position:absolute;left:0;text-align:left;margin-left:-18.25pt;margin-top:-60.25pt;width:5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" fillcolor="white [3201]" strokeweight=".5pt">
                <v:textbox>
                  <w:txbxContent>
                    <w:p w14:paraId="1FEB3245" w14:textId="08799DF0" w:rsidR="00D67B43" w:rsidRPr="002D5113" w:rsidRDefault="00D67B43">
                      <w:pPr>
                        <w:rPr>
                          <w:rFonts w:ascii="HG丸ｺﾞｼｯｸM-PRO" w:eastAsia="HG丸ｺﾞｼｯｸM-PRO" w:hAnsi="HG丸ｺﾞｼｯｸM-PRO"/>
                        </w:rPr>
                      </w:pPr>
                      <w:r w:rsidRPr="002D5113">
                        <w:rPr>
                          <w:rFonts w:ascii="HG丸ｺﾞｼｯｸM-PRO" w:eastAsia="HG丸ｺﾞｼｯｸM-PRO" w:hAnsi="HG丸ｺﾞｼｯｸM-PRO" w:hint="eastAsia"/>
                        </w:rPr>
                        <w:t>○○用</w:t>
                      </w:r>
                    </w:p>
                  </w:txbxContent>
                </v:textbox>
              </v:shape>
            </w:pict>
          </mc:Fallback>
        </mc:AlternateContent>
      </w:r>
      <w:r w:rsidRPr="00E936EF">
        <w:rPr>
          <w:rFonts w:ascii="HG丸ｺﾞｼｯｸM-PRO" w:eastAsia="HG丸ｺﾞｼｯｸM-PRO" w:hAnsi="HG丸ｺﾞｼｯｸM-PRO" w:hint="eastAsia"/>
          <w:sz w:val="32"/>
          <w:lang w:eastAsia="zh-TW"/>
        </w:rPr>
        <w:t>同</w:t>
      </w:r>
      <w:r w:rsidR="00D67CCE" w:rsidRPr="00E936EF">
        <w:rPr>
          <w:rFonts w:ascii="HG丸ｺﾞｼｯｸM-PRO" w:eastAsia="HG丸ｺﾞｼｯｸM-PRO" w:hAnsi="HG丸ｺﾞｼｯｸM-PRO" w:hint="eastAsia"/>
          <w:sz w:val="32"/>
          <w:lang w:eastAsia="zh-TW"/>
        </w:rPr>
        <w:t xml:space="preserve">　</w:t>
      </w:r>
      <w:r w:rsidRPr="00E936EF">
        <w:rPr>
          <w:rFonts w:ascii="HG丸ｺﾞｼｯｸM-PRO" w:eastAsia="HG丸ｺﾞｼｯｸM-PRO" w:hAnsi="HG丸ｺﾞｼｯｸM-PRO" w:hint="eastAsia"/>
          <w:sz w:val="32"/>
          <w:lang w:eastAsia="zh-TW"/>
        </w:rPr>
        <w:t>意</w:t>
      </w:r>
      <w:r w:rsidR="00D67CCE" w:rsidRPr="00E936EF">
        <w:rPr>
          <w:rFonts w:ascii="HG丸ｺﾞｼｯｸM-PRO" w:eastAsia="HG丸ｺﾞｼｯｸM-PRO" w:hAnsi="HG丸ｺﾞｼｯｸM-PRO" w:hint="eastAsia"/>
          <w:sz w:val="32"/>
          <w:lang w:eastAsia="zh-TW"/>
        </w:rPr>
        <w:t xml:space="preserve">　</w:t>
      </w:r>
      <w:r w:rsidRPr="00E936EF">
        <w:rPr>
          <w:rFonts w:ascii="HG丸ｺﾞｼｯｸM-PRO" w:eastAsia="HG丸ｺﾞｼｯｸM-PRO" w:hAnsi="HG丸ｺﾞｼｯｸM-PRO" w:hint="eastAsia"/>
          <w:sz w:val="32"/>
          <w:lang w:eastAsia="zh-TW"/>
        </w:rPr>
        <w:t>書</w:t>
      </w:r>
    </w:p>
    <w:p w14:paraId="00741F58" w14:textId="0E5774CB" w:rsidR="00824B4B" w:rsidRPr="00E936EF" w:rsidRDefault="00223AED" w:rsidP="00685C0D">
      <w:pPr>
        <w:ind w:rightChars="49" w:right="118"/>
        <w:rPr>
          <w:rFonts w:ascii="HG丸ｺﾞｼｯｸM-PRO" w:eastAsia="HG丸ｺﾞｼｯｸM-PRO" w:hAnsi="HG丸ｺﾞｼｯｸM-PRO"/>
          <w:lang w:eastAsia="zh-CN"/>
        </w:rPr>
      </w:pPr>
      <w:r w:rsidRPr="001E6769">
        <w:rPr>
          <w:rFonts w:ascii="HG丸ｺﾞｼｯｸM-PRO" w:eastAsia="HG丸ｺﾞｼｯｸM-PRO" w:hAnsi="HG丸ｺﾞｼｯｸM-PRO" w:hint="eastAsia"/>
          <w:sz w:val="21"/>
          <w:szCs w:val="21"/>
          <w:lang w:eastAsia="zh-CN"/>
        </w:rPr>
        <w:t>千葉大学</w:t>
      </w:r>
      <w:r w:rsidRPr="001E6769">
        <w:rPr>
          <w:rFonts w:ascii="HG丸ｺﾞｼｯｸM-PRO" w:eastAsia="HG丸ｺﾞｼｯｸM-PRO" w:hAnsi="HG丸ｺﾞｼｯｸM-PRO" w:hint="eastAsia"/>
          <w:sz w:val="21"/>
          <w:szCs w:val="21"/>
          <w:lang w:eastAsia="zh-TW"/>
        </w:rPr>
        <w:t>医学部附属病院長</w:t>
      </w:r>
      <w:r w:rsidRPr="00E936EF">
        <w:rPr>
          <w:rFonts w:ascii="HG丸ｺﾞｼｯｸM-PRO" w:eastAsia="HG丸ｺﾞｼｯｸM-PRO" w:hAnsi="HG丸ｺﾞｼｯｸM-PRO" w:hint="eastAsia"/>
          <w:sz w:val="21"/>
          <w:szCs w:val="21"/>
          <w:lang w:eastAsia="zh-CN"/>
        </w:rPr>
        <w:t xml:space="preserve">　殿</w:t>
      </w:r>
    </w:p>
    <w:p w14:paraId="3680FEBB" w14:textId="4BF89C5A" w:rsidR="00824B4B" w:rsidRPr="00E936EF" w:rsidRDefault="00824B4B" w:rsidP="002D5113">
      <w:pPr>
        <w:rPr>
          <w:rFonts w:ascii="HG丸ｺﾞｼｯｸM-PRO" w:eastAsia="HG丸ｺﾞｼｯｸM-PRO" w:hAnsi="HG丸ｺﾞｼｯｸM-PRO"/>
          <w:color w:val="FF0000"/>
          <w:sz w:val="16"/>
          <w:lang w:eastAsia="zh-CN"/>
        </w:rPr>
      </w:pPr>
      <w:r w:rsidRPr="00E936EF">
        <w:rPr>
          <w:rFonts w:ascii="HG丸ｺﾞｼｯｸM-PRO" w:eastAsia="HG丸ｺﾞｼｯｸM-PRO" w:hAnsi="HG丸ｺﾞｼｯｸM-PRO" w:hint="eastAsia"/>
          <w:lang w:eastAsia="zh-CN"/>
        </w:rPr>
        <w:t xml:space="preserve">　</w:t>
      </w:r>
      <w:r w:rsidR="00EB2E79" w:rsidRPr="00E936EF">
        <w:rPr>
          <w:rFonts w:ascii="HG丸ｺﾞｼｯｸM-PRO" w:eastAsia="HG丸ｺﾞｼｯｸM-PRO" w:hAnsi="HG丸ｺﾞｼｯｸM-PRO" w:hint="eastAsia"/>
          <w:sz w:val="21"/>
          <w:u w:val="single"/>
          <w:lang w:eastAsia="zh-CN"/>
        </w:rPr>
        <w:t xml:space="preserve">研究課題名：　　　　　　　　　　　　　　　　　　　　　　　　　　　　　　　　　</w:t>
      </w:r>
    </w:p>
    <w:p w14:paraId="0DB92EF4" w14:textId="741F7E51" w:rsidR="00824B4B" w:rsidRPr="00E936EF" w:rsidRDefault="00DB3598" w:rsidP="002D5113">
      <w:pPr>
        <w:jc w:val="center"/>
        <w:rPr>
          <w:rFonts w:ascii="HG丸ｺﾞｼｯｸM-PRO" w:eastAsia="HG丸ｺﾞｼｯｸM-PRO" w:hAnsi="HG丸ｺﾞｼｯｸM-PRO"/>
        </w:rPr>
      </w:pPr>
      <w:r w:rsidRPr="00E936EF">
        <w:rPr>
          <w:rFonts w:ascii="HG丸ｺﾞｼｯｸM-PRO" w:eastAsia="HG丸ｺﾞｼｯｸM-PRO" w:hAnsi="HG丸ｺﾞｼｯｸM-PRO" w:hint="eastAsia"/>
          <w:sz w:val="22"/>
        </w:rPr>
        <w:t>＜</w:t>
      </w:r>
      <w:r w:rsidR="00824B4B" w:rsidRPr="00E936EF">
        <w:rPr>
          <w:rFonts w:ascii="HG丸ｺﾞｼｯｸM-PRO" w:eastAsia="HG丸ｺﾞｼｯｸM-PRO" w:hAnsi="HG丸ｺﾞｼｯｸM-PRO" w:hint="eastAsia"/>
          <w:sz w:val="22"/>
        </w:rPr>
        <w:t>説明</w:t>
      </w:r>
      <w:r w:rsidR="00EB2E79" w:rsidRPr="00E936EF">
        <w:rPr>
          <w:rFonts w:ascii="HG丸ｺﾞｼｯｸM-PRO" w:eastAsia="HG丸ｺﾞｼｯｸM-PRO" w:hAnsi="HG丸ｺﾞｼｯｸM-PRO" w:hint="eastAsia"/>
          <w:sz w:val="22"/>
        </w:rPr>
        <w:t>事項</w:t>
      </w:r>
      <w:r w:rsidRPr="00E936EF">
        <w:rPr>
          <w:rFonts w:ascii="HG丸ｺﾞｼｯｸM-PRO" w:eastAsia="HG丸ｺﾞｼｯｸM-PRO" w:hAnsi="HG丸ｺﾞｼｯｸM-PRO" w:hint="eastAsia"/>
          <w:sz w:val="22"/>
        </w:rPr>
        <w:t>＞</w:t>
      </w:r>
    </w:p>
    <w:p w14:paraId="21E40AEE" w14:textId="77777777" w:rsidR="00C26915" w:rsidRPr="00E936EF" w:rsidRDefault="00C26915">
      <w:pPr>
        <w:ind w:left="525" w:hangingChars="250" w:hanging="525"/>
        <w:rPr>
          <w:rFonts w:ascii="HG丸ｺﾞｼｯｸM-PRO" w:eastAsia="HG丸ｺﾞｼｯｸM-PRO" w:hAnsi="HG丸ｺﾞｼｯｸM-PRO"/>
          <w:sz w:val="21"/>
        </w:rPr>
        <w:sectPr w:rsidR="00C26915" w:rsidRPr="00E936EF" w:rsidSect="00C870B6">
          <w:footerReference w:type="default" r:id="rId13"/>
          <w:type w:val="continuous"/>
          <w:pgSz w:w="11906" w:h="16838"/>
          <w:pgMar w:top="1985" w:right="1701" w:bottom="1701" w:left="1701" w:header="851" w:footer="992" w:gutter="0"/>
          <w:cols w:space="425"/>
          <w:docGrid w:type="lines" w:linePitch="355" w:charSpace="-4916"/>
        </w:sectPr>
      </w:pPr>
    </w:p>
    <w:p w14:paraId="144B0EBA" w14:textId="1AC38C88" w:rsidR="00824B4B" w:rsidRPr="00E936EF" w:rsidRDefault="00824B4B" w:rsidP="002D5113">
      <w:pPr>
        <w:ind w:left="525" w:hangingChars="250" w:hanging="525"/>
        <w:rPr>
          <w:rFonts w:ascii="HG丸ｺﾞｼｯｸM-PRO" w:eastAsia="HG丸ｺﾞｼｯｸM-PRO" w:hAnsi="HG丸ｺﾞｼｯｸM-PRO"/>
          <w:sz w:val="21"/>
        </w:rPr>
      </w:pPr>
      <w:r w:rsidRPr="00E936EF">
        <w:rPr>
          <w:rFonts w:ascii="HG丸ｺﾞｼｯｸM-PRO" w:eastAsia="HG丸ｺﾞｼｯｸM-PRO" w:hAnsi="HG丸ｺﾞｼｯｸM-PRO" w:hint="eastAsia"/>
          <w:sz w:val="21"/>
        </w:rPr>
        <w:t>①</w:t>
      </w:r>
      <w:r w:rsidR="00CC5B2F" w:rsidRPr="00E936EF">
        <w:rPr>
          <w:rFonts w:ascii="HG丸ｺﾞｼｯｸM-PRO" w:eastAsia="HG丸ｺﾞｼｯｸM-PRO" w:hAnsi="HG丸ｺﾞｼｯｸM-PRO" w:hint="eastAsia"/>
          <w:sz w:val="21"/>
        </w:rPr>
        <w:t>はじめに</w:t>
      </w:r>
    </w:p>
    <w:p w14:paraId="0C03FC3E" w14:textId="466A4288" w:rsidR="00685C0D" w:rsidRPr="00E936EF" w:rsidRDefault="00BE3215" w:rsidP="002D5113">
      <w:pPr>
        <w:ind w:right="233"/>
        <w:rPr>
          <w:rFonts w:ascii="HG丸ｺﾞｼｯｸM-PRO" w:eastAsia="HG丸ｺﾞｼｯｸM-PRO" w:hAnsi="HG丸ｺﾞｼｯｸM-PRO"/>
          <w:sz w:val="21"/>
        </w:rPr>
      </w:pPr>
      <w:r w:rsidRPr="00E936EF">
        <w:rPr>
          <w:rFonts w:ascii="HG丸ｺﾞｼｯｸM-PRO" w:eastAsia="HG丸ｺﾞｼｯｸM-PRO" w:hAnsi="HG丸ｺﾞｼｯｸM-PRO" w:hint="eastAsia"/>
          <w:sz w:val="21"/>
        </w:rPr>
        <w:t>②</w:t>
      </w:r>
      <w:r w:rsidR="00685C0D" w:rsidRPr="00E936EF">
        <w:rPr>
          <w:rFonts w:ascii="HG丸ｺﾞｼｯｸM-PRO" w:eastAsia="HG丸ｺﾞｼｯｸM-PRO" w:hAnsi="HG丸ｺﾞｼｯｸM-PRO" w:hint="eastAsia"/>
          <w:sz w:val="21"/>
        </w:rPr>
        <w:t>研究の意義・目的・必要性</w:t>
      </w:r>
    </w:p>
    <w:p w14:paraId="0FF09BAF" w14:textId="056FBA01" w:rsidR="00685C0D" w:rsidRPr="00E936EF" w:rsidRDefault="00BE3215" w:rsidP="002D5113">
      <w:pPr>
        <w:ind w:right="233"/>
        <w:rPr>
          <w:rFonts w:ascii="HG丸ｺﾞｼｯｸM-PRO" w:eastAsia="HG丸ｺﾞｼｯｸM-PRO" w:hAnsi="HG丸ｺﾞｼｯｸM-PRO"/>
          <w:sz w:val="21"/>
        </w:rPr>
      </w:pPr>
      <w:r w:rsidRPr="00E936EF">
        <w:rPr>
          <w:rFonts w:ascii="HG丸ｺﾞｼｯｸM-PRO" w:eastAsia="HG丸ｺﾞｼｯｸM-PRO" w:hAnsi="HG丸ｺﾞｼｯｸM-PRO" w:hint="eastAsia"/>
          <w:sz w:val="21"/>
        </w:rPr>
        <w:t>③</w:t>
      </w:r>
      <w:r w:rsidR="00685C0D" w:rsidRPr="00E936EF">
        <w:rPr>
          <w:rFonts w:ascii="HG丸ｺﾞｼｯｸM-PRO" w:eastAsia="HG丸ｺﾞｼｯｸM-PRO" w:hAnsi="HG丸ｺﾞｼｯｸM-PRO" w:hint="eastAsia"/>
          <w:sz w:val="21"/>
        </w:rPr>
        <w:t>研究の方法</w:t>
      </w:r>
    </w:p>
    <w:p w14:paraId="1C915527" w14:textId="07CF0623" w:rsidR="00685C0D" w:rsidRPr="00E936EF" w:rsidRDefault="00BE3215" w:rsidP="002D5113">
      <w:pPr>
        <w:ind w:right="233"/>
        <w:rPr>
          <w:rFonts w:ascii="HG丸ｺﾞｼｯｸM-PRO" w:eastAsia="HG丸ｺﾞｼｯｸM-PRO" w:hAnsi="HG丸ｺﾞｼｯｸM-PRO"/>
          <w:sz w:val="21"/>
        </w:rPr>
      </w:pPr>
      <w:r w:rsidRPr="00E936EF">
        <w:rPr>
          <w:rFonts w:ascii="HG丸ｺﾞｼｯｸM-PRO" w:eastAsia="HG丸ｺﾞｼｯｸM-PRO" w:hAnsi="HG丸ｺﾞｼｯｸM-PRO" w:hint="eastAsia"/>
          <w:sz w:val="21"/>
        </w:rPr>
        <w:t>④</w:t>
      </w:r>
      <w:r w:rsidR="00685C0D" w:rsidRPr="00E936EF">
        <w:rPr>
          <w:rFonts w:ascii="HG丸ｺﾞｼｯｸM-PRO" w:eastAsia="HG丸ｺﾞｼｯｸM-PRO" w:hAnsi="HG丸ｺﾞｼｯｸM-PRO" w:hint="eastAsia"/>
          <w:sz w:val="21"/>
        </w:rPr>
        <w:t>研究期間</w:t>
      </w:r>
    </w:p>
    <w:p w14:paraId="68BFB5F2" w14:textId="2DCE385E" w:rsidR="00824B4B" w:rsidRPr="00E936EF" w:rsidRDefault="00BE3215" w:rsidP="002D5113">
      <w:pPr>
        <w:ind w:right="233"/>
        <w:rPr>
          <w:rFonts w:ascii="HG丸ｺﾞｼｯｸM-PRO" w:eastAsia="HG丸ｺﾞｼｯｸM-PRO" w:hAnsi="HG丸ｺﾞｼｯｸM-PRO"/>
          <w:sz w:val="21"/>
        </w:rPr>
      </w:pPr>
      <w:r w:rsidRPr="00E936EF">
        <w:rPr>
          <w:rFonts w:ascii="HG丸ｺﾞｼｯｸM-PRO" w:eastAsia="HG丸ｺﾞｼｯｸM-PRO" w:hAnsi="HG丸ｺﾞｼｯｸM-PRO" w:hint="eastAsia"/>
          <w:sz w:val="21"/>
        </w:rPr>
        <w:t>⑤</w:t>
      </w:r>
      <w:r w:rsidR="00824B4B" w:rsidRPr="00E936EF">
        <w:rPr>
          <w:rFonts w:ascii="HG丸ｺﾞｼｯｸM-PRO" w:eastAsia="HG丸ｺﾞｼｯｸM-PRO" w:hAnsi="HG丸ｺﾞｼｯｸM-PRO" w:hint="eastAsia"/>
          <w:sz w:val="21"/>
        </w:rPr>
        <w:t>説明と同意について</w:t>
      </w:r>
    </w:p>
    <w:p w14:paraId="1DB3EDAB" w14:textId="666A9175" w:rsidR="00824B4B" w:rsidRPr="00E936EF" w:rsidRDefault="00BE3215" w:rsidP="002D5113">
      <w:pPr>
        <w:ind w:right="233"/>
        <w:rPr>
          <w:rFonts w:ascii="HG丸ｺﾞｼｯｸM-PRO" w:eastAsia="HG丸ｺﾞｼｯｸM-PRO" w:hAnsi="HG丸ｺﾞｼｯｸM-PRO"/>
          <w:sz w:val="21"/>
        </w:rPr>
      </w:pPr>
      <w:r w:rsidRPr="00E936EF">
        <w:rPr>
          <w:rFonts w:ascii="HG丸ｺﾞｼｯｸM-PRO" w:eastAsia="HG丸ｺﾞｼｯｸM-PRO" w:hAnsi="HG丸ｺﾞｼｯｸM-PRO" w:hint="eastAsia"/>
          <w:sz w:val="21"/>
        </w:rPr>
        <w:t>⑥</w:t>
      </w:r>
      <w:r w:rsidR="007A3B7C" w:rsidRPr="00E936EF">
        <w:rPr>
          <w:rFonts w:ascii="HG丸ｺﾞｼｯｸM-PRO" w:eastAsia="HG丸ｺﾞｼｯｸM-PRO" w:hAnsi="HG丸ｺﾞｼｯｸM-PRO" w:hint="eastAsia"/>
          <w:sz w:val="21"/>
        </w:rPr>
        <w:t>研究参加と</w:t>
      </w:r>
      <w:r w:rsidR="00A467F2">
        <w:rPr>
          <w:rFonts w:ascii="HG丸ｺﾞｼｯｸM-PRO" w:eastAsia="HG丸ｺﾞｼｯｸM-PRO" w:hAnsi="HG丸ｺﾞｼｯｸM-PRO" w:hint="eastAsia"/>
          <w:sz w:val="21"/>
        </w:rPr>
        <w:t>撤回</w:t>
      </w:r>
      <w:r w:rsidR="007A3B7C" w:rsidRPr="00E936EF">
        <w:rPr>
          <w:rFonts w:ascii="HG丸ｺﾞｼｯｸM-PRO" w:eastAsia="HG丸ｺﾞｼｯｸM-PRO" w:hAnsi="HG丸ｺﾞｼｯｸM-PRO" w:hint="eastAsia"/>
          <w:sz w:val="21"/>
        </w:rPr>
        <w:t>の自由について</w:t>
      </w:r>
    </w:p>
    <w:p w14:paraId="1AB16A0D" w14:textId="1692F024" w:rsidR="00824B4B" w:rsidRPr="00E936EF" w:rsidRDefault="00BE3215" w:rsidP="00847295">
      <w:pPr>
        <w:ind w:left="231" w:right="233" w:hangingChars="110" w:hanging="231"/>
        <w:rPr>
          <w:rFonts w:ascii="HG丸ｺﾞｼｯｸM-PRO" w:eastAsia="HG丸ｺﾞｼｯｸM-PRO" w:hAnsi="HG丸ｺﾞｼｯｸM-PRO"/>
          <w:sz w:val="21"/>
        </w:rPr>
      </w:pPr>
      <w:r w:rsidRPr="00E936EF">
        <w:rPr>
          <w:rFonts w:ascii="HG丸ｺﾞｼｯｸM-PRO" w:eastAsia="HG丸ｺﾞｼｯｸM-PRO" w:hAnsi="HG丸ｺﾞｼｯｸM-PRO" w:hint="eastAsia"/>
          <w:sz w:val="21"/>
        </w:rPr>
        <w:t>⑦</w:t>
      </w:r>
      <w:r w:rsidR="00A767C1" w:rsidRPr="00E936EF">
        <w:rPr>
          <w:rFonts w:ascii="HG丸ｺﾞｼｯｸM-PRO" w:eastAsia="HG丸ｺﾞｼｯｸM-PRO" w:hAnsi="HG丸ｺﾞｼｯｸM-PRO" w:hint="eastAsia"/>
          <w:sz w:val="21"/>
        </w:rPr>
        <w:t>研究への参加により予想される利益と起こるかもしれない不利益</w:t>
      </w:r>
    </w:p>
    <w:p w14:paraId="2422EC10" w14:textId="7E716F3A" w:rsidR="00824B4B" w:rsidRPr="00E936EF" w:rsidRDefault="00BE3215" w:rsidP="002D5113">
      <w:pPr>
        <w:ind w:right="233"/>
        <w:rPr>
          <w:rFonts w:ascii="HG丸ｺﾞｼｯｸM-PRO" w:eastAsia="HG丸ｺﾞｼｯｸM-PRO" w:hAnsi="HG丸ｺﾞｼｯｸM-PRO"/>
          <w:sz w:val="21"/>
        </w:rPr>
      </w:pPr>
      <w:r w:rsidRPr="00E936EF">
        <w:rPr>
          <w:rFonts w:ascii="HG丸ｺﾞｼｯｸM-PRO" w:eastAsia="HG丸ｺﾞｼｯｸM-PRO" w:hAnsi="HG丸ｺﾞｼｯｸM-PRO" w:hint="eastAsia"/>
          <w:sz w:val="21"/>
        </w:rPr>
        <w:t>⑧</w:t>
      </w:r>
      <w:r w:rsidR="00824B4B" w:rsidRPr="00E936EF">
        <w:rPr>
          <w:rFonts w:ascii="HG丸ｺﾞｼｯｸM-PRO" w:eastAsia="HG丸ｺﾞｼｯｸM-PRO" w:hAnsi="HG丸ｺﾞｼｯｸM-PRO" w:hint="eastAsia"/>
          <w:sz w:val="21"/>
        </w:rPr>
        <w:t>費用について</w:t>
      </w:r>
    </w:p>
    <w:p w14:paraId="6AC6F7D4" w14:textId="41438F09" w:rsidR="00824B4B" w:rsidRPr="00E936EF" w:rsidRDefault="00BE3215" w:rsidP="002D5113">
      <w:pPr>
        <w:ind w:right="233"/>
        <w:rPr>
          <w:rFonts w:ascii="HG丸ｺﾞｼｯｸM-PRO" w:eastAsia="HG丸ｺﾞｼｯｸM-PRO" w:hAnsi="HG丸ｺﾞｼｯｸM-PRO"/>
          <w:sz w:val="21"/>
        </w:rPr>
      </w:pPr>
      <w:r w:rsidRPr="00E936EF">
        <w:rPr>
          <w:rFonts w:ascii="HG丸ｺﾞｼｯｸM-PRO" w:eastAsia="HG丸ｺﾞｼｯｸM-PRO" w:hAnsi="HG丸ｺﾞｼｯｸM-PRO" w:hint="eastAsia"/>
          <w:sz w:val="21"/>
        </w:rPr>
        <w:t>⑨</w:t>
      </w:r>
      <w:r w:rsidR="00824B4B" w:rsidRPr="00E936EF">
        <w:rPr>
          <w:rFonts w:ascii="HG丸ｺﾞｼｯｸM-PRO" w:eastAsia="HG丸ｺﾞｼｯｸM-PRO" w:hAnsi="HG丸ｺﾞｼｯｸM-PRO" w:hint="eastAsia"/>
          <w:sz w:val="21"/>
        </w:rPr>
        <w:t>個人情報の保護について</w:t>
      </w:r>
    </w:p>
    <w:p w14:paraId="6E1E6DEF" w14:textId="73EE3FE2" w:rsidR="00824B4B" w:rsidRPr="00E936EF" w:rsidRDefault="00BE3215" w:rsidP="00847295">
      <w:pPr>
        <w:ind w:left="231" w:right="233" w:hangingChars="110" w:hanging="231"/>
        <w:rPr>
          <w:rFonts w:ascii="HG丸ｺﾞｼｯｸM-PRO" w:eastAsia="HG丸ｺﾞｼｯｸM-PRO" w:hAnsi="HG丸ｺﾞｼｯｸM-PRO"/>
          <w:sz w:val="21"/>
        </w:rPr>
      </w:pPr>
      <w:r w:rsidRPr="00E936EF">
        <w:rPr>
          <w:rFonts w:ascii="HG丸ｺﾞｼｯｸM-PRO" w:eastAsia="HG丸ｺﾞｼｯｸM-PRO" w:hAnsi="HG丸ｺﾞｼｯｸM-PRO" w:hint="eastAsia"/>
          <w:sz w:val="21"/>
        </w:rPr>
        <w:t>⑩</w:t>
      </w:r>
      <w:r w:rsidR="00824B4B" w:rsidRPr="00E936EF">
        <w:rPr>
          <w:rFonts w:ascii="HG丸ｺﾞｼｯｸM-PRO" w:eastAsia="HG丸ｺﾞｼｯｸM-PRO" w:hAnsi="HG丸ｺﾞｼｯｸM-PRO" w:hint="eastAsia"/>
          <w:sz w:val="21"/>
        </w:rPr>
        <w:t>予測される結果</w:t>
      </w:r>
      <w:r w:rsidR="009F2906" w:rsidRPr="00E936EF">
        <w:rPr>
          <w:rFonts w:ascii="HG丸ｺﾞｼｯｸM-PRO" w:eastAsia="HG丸ｺﾞｼｯｸM-PRO" w:hAnsi="HG丸ｺﾞｼｯｸM-PRO" w:hint="eastAsia"/>
          <w:sz w:val="21"/>
        </w:rPr>
        <w:t>、</w:t>
      </w:r>
      <w:r w:rsidR="00824B4B" w:rsidRPr="00E936EF">
        <w:rPr>
          <w:rFonts w:ascii="HG丸ｺﾞｼｯｸM-PRO" w:eastAsia="HG丸ｺﾞｼｯｸM-PRO" w:hAnsi="HG丸ｺﾞｼｯｸM-PRO" w:hint="eastAsia"/>
          <w:sz w:val="21"/>
        </w:rPr>
        <w:t>あなたの遺伝子解析結果や研究計画の開示について</w:t>
      </w:r>
    </w:p>
    <w:p w14:paraId="206C55A6" w14:textId="1B930DA0" w:rsidR="00824B4B" w:rsidRPr="00E936EF" w:rsidRDefault="00BE3215" w:rsidP="00847295">
      <w:pPr>
        <w:ind w:left="231" w:hangingChars="110" w:hanging="231"/>
        <w:rPr>
          <w:rFonts w:ascii="HG丸ｺﾞｼｯｸM-PRO" w:eastAsia="HG丸ｺﾞｼｯｸM-PRO" w:hAnsi="HG丸ｺﾞｼｯｸM-PRO"/>
          <w:sz w:val="21"/>
        </w:rPr>
      </w:pPr>
      <w:r w:rsidRPr="00E936EF">
        <w:rPr>
          <w:rFonts w:ascii="HG丸ｺﾞｼｯｸM-PRO" w:eastAsia="HG丸ｺﾞｼｯｸM-PRO" w:hAnsi="HG丸ｺﾞｼｯｸM-PRO" w:hint="eastAsia"/>
          <w:sz w:val="21"/>
        </w:rPr>
        <w:t>⑪</w:t>
      </w:r>
      <w:r w:rsidR="00824B4B" w:rsidRPr="00E936EF">
        <w:rPr>
          <w:rFonts w:ascii="HG丸ｺﾞｼｯｸM-PRO" w:eastAsia="HG丸ｺﾞｼｯｸM-PRO" w:hAnsi="HG丸ｺﾞｼｯｸM-PRO" w:hint="eastAsia"/>
          <w:sz w:val="21"/>
        </w:rPr>
        <w:t>試料</w:t>
      </w:r>
      <w:r w:rsidR="0051191C">
        <w:rPr>
          <w:rFonts w:ascii="HG丸ｺﾞｼｯｸM-PRO" w:eastAsia="HG丸ｺﾞｼｯｸM-PRO" w:hAnsi="HG丸ｺﾞｼｯｸM-PRO" w:hint="eastAsia"/>
          <w:sz w:val="21"/>
        </w:rPr>
        <w:t>・情報</w:t>
      </w:r>
      <w:r w:rsidR="00824B4B" w:rsidRPr="00E936EF">
        <w:rPr>
          <w:rFonts w:ascii="HG丸ｺﾞｼｯｸM-PRO" w:eastAsia="HG丸ｺﾞｼｯｸM-PRO" w:hAnsi="HG丸ｺﾞｼｯｸM-PRO" w:hint="eastAsia"/>
          <w:sz w:val="21"/>
        </w:rPr>
        <w:t>の保存・使用・廃棄の方針</w:t>
      </w:r>
    </w:p>
    <w:p w14:paraId="771E8377" w14:textId="737E804C" w:rsidR="00824B4B" w:rsidRPr="00E936EF" w:rsidRDefault="00BE3215" w:rsidP="002D5113">
      <w:pPr>
        <w:rPr>
          <w:rFonts w:ascii="HG丸ｺﾞｼｯｸM-PRO" w:eastAsia="HG丸ｺﾞｼｯｸM-PRO" w:hAnsi="HG丸ｺﾞｼｯｸM-PRO"/>
          <w:sz w:val="21"/>
        </w:rPr>
      </w:pPr>
      <w:r w:rsidRPr="00E936EF">
        <w:rPr>
          <w:rFonts w:ascii="HG丸ｺﾞｼｯｸM-PRO" w:eastAsia="HG丸ｺﾞｼｯｸM-PRO" w:hAnsi="HG丸ｺﾞｼｯｸM-PRO" w:hint="eastAsia"/>
          <w:sz w:val="21"/>
        </w:rPr>
        <w:t>⑫</w:t>
      </w:r>
      <w:r w:rsidR="00824B4B" w:rsidRPr="00E936EF">
        <w:rPr>
          <w:rFonts w:ascii="HG丸ｺﾞｼｯｸM-PRO" w:eastAsia="HG丸ｺﾞｼｯｸM-PRO" w:hAnsi="HG丸ｺﾞｼｯｸM-PRO" w:hint="eastAsia"/>
          <w:sz w:val="21"/>
        </w:rPr>
        <w:t>試料</w:t>
      </w:r>
      <w:r w:rsidR="009F69B5">
        <w:rPr>
          <w:rFonts w:ascii="HG丸ｺﾞｼｯｸM-PRO" w:eastAsia="HG丸ｺﾞｼｯｸM-PRO" w:hAnsi="HG丸ｺﾞｼｯｸM-PRO" w:hint="eastAsia"/>
          <w:sz w:val="21"/>
        </w:rPr>
        <w:t>・情報</w:t>
      </w:r>
      <w:r w:rsidR="00824B4B" w:rsidRPr="00E936EF">
        <w:rPr>
          <w:rFonts w:ascii="HG丸ｺﾞｼｯｸM-PRO" w:eastAsia="HG丸ｺﾞｼｯｸM-PRO" w:hAnsi="HG丸ｺﾞｼｯｸM-PRO" w:hint="eastAsia"/>
          <w:sz w:val="21"/>
        </w:rPr>
        <w:t>の他の研究への利用について</w:t>
      </w:r>
    </w:p>
    <w:p w14:paraId="68A654FA" w14:textId="7C18382B" w:rsidR="00824B4B" w:rsidRPr="00E936EF" w:rsidRDefault="00BE3215" w:rsidP="002D5113">
      <w:pPr>
        <w:rPr>
          <w:rFonts w:ascii="HG丸ｺﾞｼｯｸM-PRO" w:eastAsia="HG丸ｺﾞｼｯｸM-PRO" w:hAnsi="HG丸ｺﾞｼｯｸM-PRO"/>
          <w:sz w:val="21"/>
        </w:rPr>
      </w:pPr>
      <w:r w:rsidRPr="00E936EF">
        <w:rPr>
          <w:rFonts w:ascii="HG丸ｺﾞｼｯｸM-PRO" w:eastAsia="HG丸ｺﾞｼｯｸM-PRO" w:hAnsi="HG丸ｺﾞｼｯｸM-PRO" w:hint="eastAsia"/>
          <w:sz w:val="21"/>
        </w:rPr>
        <w:t>⑬</w:t>
      </w:r>
      <w:r w:rsidR="00824B4B" w:rsidRPr="00E936EF">
        <w:rPr>
          <w:rFonts w:ascii="HG丸ｺﾞｼｯｸM-PRO" w:eastAsia="HG丸ｺﾞｼｯｸM-PRO" w:hAnsi="HG丸ｺﾞｼｯｸM-PRO" w:hint="eastAsia"/>
          <w:sz w:val="21"/>
        </w:rPr>
        <w:t>研究成果の公表</w:t>
      </w:r>
    </w:p>
    <w:p w14:paraId="5016F8A0" w14:textId="5DD590D5" w:rsidR="00824B4B" w:rsidRPr="00E936EF" w:rsidRDefault="00BE3215" w:rsidP="002D5113">
      <w:pPr>
        <w:rPr>
          <w:rFonts w:ascii="HG丸ｺﾞｼｯｸM-PRO" w:eastAsia="HG丸ｺﾞｼｯｸM-PRO" w:hAnsi="HG丸ｺﾞｼｯｸM-PRO"/>
          <w:sz w:val="21"/>
        </w:rPr>
      </w:pPr>
      <w:r w:rsidRPr="00E936EF">
        <w:rPr>
          <w:rFonts w:ascii="HG丸ｺﾞｼｯｸM-PRO" w:eastAsia="HG丸ｺﾞｼｯｸM-PRO" w:hAnsi="HG丸ｺﾞｼｯｸM-PRO" w:hint="eastAsia"/>
          <w:sz w:val="21"/>
        </w:rPr>
        <w:t>⑭</w:t>
      </w:r>
      <w:r w:rsidR="00824B4B" w:rsidRPr="00E936EF">
        <w:rPr>
          <w:rFonts w:ascii="HG丸ｺﾞｼｯｸM-PRO" w:eastAsia="HG丸ｺﾞｼｯｸM-PRO" w:hAnsi="HG丸ｺﾞｼｯｸM-PRO" w:hint="eastAsia"/>
          <w:sz w:val="21"/>
        </w:rPr>
        <w:t>遺伝カウンセリングについて</w:t>
      </w:r>
    </w:p>
    <w:p w14:paraId="5B6B09DE" w14:textId="69D657E9" w:rsidR="00685C0D" w:rsidRPr="00E936EF" w:rsidRDefault="00BE3215">
      <w:pPr>
        <w:ind w:right="233"/>
        <w:rPr>
          <w:rFonts w:ascii="HG丸ｺﾞｼｯｸM-PRO" w:eastAsia="HG丸ｺﾞｼｯｸM-PRO" w:hAnsi="HG丸ｺﾞｼｯｸM-PRO"/>
          <w:sz w:val="21"/>
        </w:rPr>
      </w:pPr>
      <w:r w:rsidRPr="00E936EF">
        <w:rPr>
          <w:rFonts w:ascii="HG丸ｺﾞｼｯｸM-PRO" w:eastAsia="HG丸ｺﾞｼｯｸM-PRO" w:hAnsi="HG丸ｺﾞｼｯｸM-PRO" w:hint="eastAsia"/>
          <w:sz w:val="21"/>
        </w:rPr>
        <w:t>⑮</w:t>
      </w:r>
      <w:r w:rsidR="00685C0D" w:rsidRPr="00E936EF">
        <w:rPr>
          <w:rFonts w:ascii="HG丸ｺﾞｼｯｸM-PRO" w:eastAsia="HG丸ｺﾞｼｯｸM-PRO" w:hAnsi="HG丸ｺﾞｼｯｸM-PRO" w:hint="eastAsia"/>
          <w:sz w:val="21"/>
        </w:rPr>
        <w:t>生命倫理審査委員会について</w:t>
      </w:r>
    </w:p>
    <w:p w14:paraId="1896997F" w14:textId="161B1BE4" w:rsidR="00C26915" w:rsidRPr="00E936EF" w:rsidRDefault="00BE3215">
      <w:pPr>
        <w:ind w:right="233"/>
        <w:rPr>
          <w:rFonts w:ascii="HG丸ｺﾞｼｯｸM-PRO" w:eastAsia="HG丸ｺﾞｼｯｸM-PRO" w:hAnsi="HG丸ｺﾞｼｯｸM-PRO"/>
          <w:sz w:val="21"/>
        </w:rPr>
        <w:sectPr w:rsidR="00C26915" w:rsidRPr="00E936EF" w:rsidSect="002D5113">
          <w:type w:val="continuous"/>
          <w:pgSz w:w="11906" w:h="16838"/>
          <w:pgMar w:top="1985" w:right="1701" w:bottom="1701" w:left="1701" w:header="851" w:footer="992" w:gutter="0"/>
          <w:cols w:num="2" w:space="425"/>
          <w:docGrid w:type="lines" w:linePitch="355" w:charSpace="-4916"/>
        </w:sectPr>
      </w:pPr>
      <w:r w:rsidRPr="00E936EF">
        <w:rPr>
          <w:rFonts w:ascii="HG丸ｺﾞｼｯｸM-PRO" w:eastAsia="HG丸ｺﾞｼｯｸM-PRO" w:hAnsi="HG丸ｺﾞｼｯｸM-PRO" w:hint="eastAsia"/>
          <w:sz w:val="21"/>
        </w:rPr>
        <w:t>⑯研究責任者・</w:t>
      </w:r>
      <w:r w:rsidR="00824B4B" w:rsidRPr="00E936EF">
        <w:rPr>
          <w:rFonts w:ascii="HG丸ｺﾞｼｯｸM-PRO" w:eastAsia="HG丸ｺﾞｼｯｸM-PRO" w:hAnsi="HG丸ｺﾞｼｯｸM-PRO" w:hint="eastAsia"/>
          <w:sz w:val="21"/>
        </w:rPr>
        <w:t>問い合わせ等の連絡先</w:t>
      </w:r>
    </w:p>
    <w:p w14:paraId="63BD11A3" w14:textId="77777777" w:rsidR="00D2220D" w:rsidRPr="00E936EF" w:rsidRDefault="00D2220D" w:rsidP="00905F47">
      <w:pPr>
        <w:widowControl/>
        <w:ind w:firstLineChars="135" w:firstLine="283"/>
        <w:jc w:val="left"/>
        <w:rPr>
          <w:rFonts w:ascii="HG丸ｺﾞｼｯｸM-PRO" w:eastAsia="HG丸ｺﾞｼｯｸM-PRO" w:hAnsi="HG丸ｺﾞｼｯｸM-PRO"/>
          <w:sz w:val="21"/>
        </w:rPr>
      </w:pPr>
    </w:p>
    <w:p w14:paraId="1682B2BF" w14:textId="570CE742" w:rsidR="00905F47" w:rsidRPr="00E936EF" w:rsidRDefault="00EB2E79" w:rsidP="00847295">
      <w:pPr>
        <w:widowControl/>
        <w:ind w:firstLineChars="100" w:firstLine="210"/>
        <w:jc w:val="left"/>
        <w:rPr>
          <w:rFonts w:ascii="HG丸ｺﾞｼｯｸM-PRO" w:eastAsia="HG丸ｺﾞｼｯｸM-PRO" w:hAnsi="HG丸ｺﾞｼｯｸM-PRO"/>
          <w:sz w:val="21"/>
          <w:szCs w:val="21"/>
        </w:rPr>
      </w:pPr>
      <w:r w:rsidRPr="00E936EF">
        <w:rPr>
          <w:rFonts w:ascii="HG丸ｺﾞｼｯｸM-PRO" w:eastAsia="HG丸ｺﾞｼｯｸM-PRO" w:hAnsi="HG丸ｺﾞｼｯｸM-PRO" w:hint="eastAsia"/>
          <w:sz w:val="21"/>
        </w:rPr>
        <w:t>私は</w:t>
      </w:r>
      <w:r w:rsidR="00F80BA2" w:rsidRPr="00E936EF">
        <w:rPr>
          <w:rFonts w:ascii="HG丸ｺﾞｼｯｸM-PRO" w:eastAsia="HG丸ｺﾞｼｯｸM-PRO" w:hAnsi="HG丸ｺﾞｼｯｸM-PRO" w:hint="eastAsia"/>
          <w:sz w:val="21"/>
        </w:rPr>
        <w:t>この</w:t>
      </w:r>
      <w:r w:rsidR="006E5F8C">
        <w:rPr>
          <w:rFonts w:ascii="HG丸ｺﾞｼｯｸM-PRO" w:eastAsia="HG丸ｺﾞｼｯｸM-PRO" w:hAnsi="HG丸ｺﾞｼｯｸM-PRO" w:hint="eastAsia"/>
          <w:sz w:val="21"/>
        </w:rPr>
        <w:t>研究</w:t>
      </w:r>
      <w:r w:rsidR="00F80BA2" w:rsidRPr="00E936EF">
        <w:rPr>
          <w:rFonts w:ascii="HG丸ｺﾞｼｯｸM-PRO" w:eastAsia="HG丸ｺﾞｼｯｸM-PRO" w:hAnsi="HG丸ｺﾞｼｯｸM-PRO" w:hint="eastAsia"/>
          <w:sz w:val="21"/>
        </w:rPr>
        <w:t>に参加するにあたり</w:t>
      </w:r>
      <w:r w:rsidR="009F2906" w:rsidRPr="00E936EF">
        <w:rPr>
          <w:rFonts w:ascii="HG丸ｺﾞｼｯｸM-PRO" w:eastAsia="HG丸ｺﾞｼｯｸM-PRO" w:hAnsi="HG丸ｺﾞｼｯｸM-PRO" w:hint="eastAsia"/>
          <w:sz w:val="21"/>
          <w:szCs w:val="21"/>
        </w:rPr>
        <w:t>、</w:t>
      </w:r>
      <w:r w:rsidR="00F80BA2" w:rsidRPr="00E936EF">
        <w:rPr>
          <w:rFonts w:ascii="HG丸ｺﾞｼｯｸM-PRO" w:eastAsia="HG丸ｺﾞｼｯｸM-PRO" w:hAnsi="HG丸ｺﾞｼｯｸM-PRO" w:hint="eastAsia"/>
          <w:sz w:val="21"/>
          <w:szCs w:val="21"/>
        </w:rPr>
        <w:t>上記の事項について</w:t>
      </w:r>
      <w:r w:rsidRPr="00E936EF">
        <w:rPr>
          <w:rFonts w:ascii="HG丸ｺﾞｼｯｸM-PRO" w:eastAsia="HG丸ｺﾞｼｯｸM-PRO" w:hAnsi="HG丸ｺﾞｼｯｸM-PRO" w:hint="eastAsia"/>
          <w:sz w:val="21"/>
          <w:szCs w:val="21"/>
        </w:rPr>
        <w:t>説明文書を用いて説明を受け</w:t>
      </w:r>
      <w:r w:rsidR="009F2906" w:rsidRPr="00E936EF">
        <w:rPr>
          <w:rFonts w:ascii="HG丸ｺﾞｼｯｸM-PRO" w:eastAsia="HG丸ｺﾞｼｯｸM-PRO" w:hAnsi="HG丸ｺﾞｼｯｸM-PRO" w:hint="eastAsia"/>
          <w:sz w:val="21"/>
          <w:szCs w:val="21"/>
        </w:rPr>
        <w:t>、</w:t>
      </w:r>
      <w:r w:rsidR="005F6F72" w:rsidRPr="00E936EF">
        <w:rPr>
          <w:rFonts w:ascii="HG丸ｺﾞｼｯｸM-PRO" w:eastAsia="HG丸ｺﾞｼｯｸM-PRO" w:hAnsi="HG丸ｺﾞｼｯｸM-PRO" w:hint="eastAsia"/>
          <w:sz w:val="21"/>
          <w:szCs w:val="21"/>
        </w:rPr>
        <w:t>内容について</w:t>
      </w:r>
      <w:r w:rsidRPr="00E936EF">
        <w:rPr>
          <w:rFonts w:ascii="HG丸ｺﾞｼｯｸM-PRO" w:eastAsia="HG丸ｺﾞｼｯｸM-PRO" w:hAnsi="HG丸ｺﾞｼｯｸM-PRO" w:hint="eastAsia"/>
          <w:sz w:val="21"/>
          <w:szCs w:val="21"/>
        </w:rPr>
        <w:t>十分理解し</w:t>
      </w:r>
      <w:r w:rsidR="00905F47" w:rsidRPr="00E936EF">
        <w:rPr>
          <w:rFonts w:ascii="HG丸ｺﾞｼｯｸM-PRO" w:eastAsia="HG丸ｺﾞｼｯｸM-PRO" w:hAnsi="HG丸ｺﾞｼｯｸM-PRO" w:hint="eastAsia"/>
          <w:sz w:val="21"/>
          <w:szCs w:val="21"/>
        </w:rPr>
        <w:t>、</w:t>
      </w:r>
      <w:r w:rsidRPr="00E936EF">
        <w:rPr>
          <w:rFonts w:ascii="HG丸ｺﾞｼｯｸM-PRO" w:eastAsia="HG丸ｺﾞｼｯｸM-PRO" w:hAnsi="HG丸ｺﾞｼｯｸM-PRO" w:hint="eastAsia"/>
          <w:sz w:val="21"/>
          <w:szCs w:val="21"/>
        </w:rPr>
        <w:t>研究参加に同意します。</w:t>
      </w:r>
    </w:p>
    <w:p w14:paraId="5C16EEDD" w14:textId="77777777" w:rsidR="00D2220D" w:rsidRPr="00E936EF" w:rsidRDefault="00905F47" w:rsidP="00847295">
      <w:pPr>
        <w:widowControl/>
        <w:ind w:firstLineChars="100" w:firstLine="210"/>
        <w:jc w:val="left"/>
        <w:rPr>
          <w:rFonts w:ascii="HG丸ｺﾞｼｯｸM-PRO" w:eastAsia="HG丸ｺﾞｼｯｸM-PRO" w:hAnsi="HG丸ｺﾞｼｯｸM-PRO"/>
          <w:color w:val="008080"/>
          <w:sz w:val="21"/>
        </w:rPr>
      </w:pPr>
      <w:r w:rsidRPr="00E936EF">
        <w:rPr>
          <w:rFonts w:ascii="HG丸ｺﾞｼｯｸM-PRO" w:eastAsia="HG丸ｺﾞｼｯｸM-PRO" w:hAnsi="HG丸ｺﾞｼｯｸM-PRO" w:hint="eastAsia"/>
          <w:color w:val="008080"/>
          <w:sz w:val="21"/>
        </w:rPr>
        <w:t>なお、以下の項目に関しては次のように意思表示します。</w:t>
      </w:r>
    </w:p>
    <w:p w14:paraId="444F43C7" w14:textId="5DA8A715" w:rsidR="00816CDD" w:rsidRPr="00E936EF" w:rsidRDefault="00D2220D">
      <w:pPr>
        <w:widowControl/>
        <w:jc w:val="left"/>
        <w:rPr>
          <w:rFonts w:ascii="HG丸ｺﾞｼｯｸM-PRO" w:eastAsia="HG丸ｺﾞｼｯｸM-PRO" w:hAnsi="HG丸ｺﾞｼｯｸM-PRO"/>
          <w:color w:val="FF0000"/>
          <w:sz w:val="16"/>
        </w:rPr>
      </w:pPr>
      <w:r w:rsidRPr="00E936EF">
        <w:rPr>
          <w:rFonts w:ascii="HG丸ｺﾞｼｯｸM-PRO" w:eastAsia="HG丸ｺﾞｼｯｸM-PRO" w:hAnsi="HG丸ｺﾞｼｯｸM-PRO" w:hint="eastAsia"/>
          <w:color w:val="FF0000"/>
          <w:sz w:val="16"/>
        </w:rPr>
        <w:t>※</w:t>
      </w:r>
      <w:r w:rsidR="003E3A17" w:rsidRPr="00E936EF">
        <w:rPr>
          <w:rFonts w:ascii="HG丸ｺﾞｼｯｸM-PRO" w:eastAsia="HG丸ｺﾞｼｯｸM-PRO" w:hAnsi="HG丸ｺﾞｼｯｸM-PRO" w:hint="eastAsia"/>
          <w:color w:val="FF0000"/>
          <w:sz w:val="16"/>
        </w:rPr>
        <w:t>試料の長期保存・遺伝情報の開示計画</w:t>
      </w:r>
      <w:r w:rsidR="00D76975" w:rsidRPr="00E936EF">
        <w:rPr>
          <w:rFonts w:ascii="HG丸ｺﾞｼｯｸM-PRO" w:eastAsia="HG丸ｺﾞｼｯｸM-PRO" w:hAnsi="HG丸ｺﾞｼｯｸM-PRO" w:hint="eastAsia"/>
          <w:color w:val="FF0000"/>
          <w:sz w:val="16"/>
        </w:rPr>
        <w:t>に応じて下記</w:t>
      </w:r>
      <w:r w:rsidRPr="00E936EF">
        <w:rPr>
          <w:rFonts w:ascii="HG丸ｺﾞｼｯｸM-PRO" w:eastAsia="HG丸ｺﾞｼｯｸM-PRO" w:hAnsi="HG丸ｺﾞｼｯｸM-PRO" w:hint="eastAsia"/>
          <w:color w:val="FF0000"/>
          <w:sz w:val="16"/>
        </w:rPr>
        <w:t>項目</w:t>
      </w:r>
      <w:r w:rsidR="00D76975" w:rsidRPr="00E936EF">
        <w:rPr>
          <w:rFonts w:ascii="HG丸ｺﾞｼｯｸM-PRO" w:eastAsia="HG丸ｺﾞｼｯｸM-PRO" w:hAnsi="HG丸ｺﾞｼｯｸM-PRO" w:hint="eastAsia"/>
          <w:color w:val="FF0000"/>
          <w:sz w:val="16"/>
        </w:rPr>
        <w:t>の採否を検討してください。</w:t>
      </w:r>
    </w:p>
    <w:p w14:paraId="413FD11D" w14:textId="2510AE5D" w:rsidR="00CC5B2F" w:rsidRPr="00E936EF" w:rsidRDefault="003E3A17" w:rsidP="002D5113">
      <w:pPr>
        <w:pBdr>
          <w:top w:val="dashSmallGap" w:sz="4" w:space="1" w:color="auto"/>
          <w:left w:val="dashSmallGap" w:sz="4" w:space="4" w:color="auto"/>
          <w:bottom w:val="dashSmallGap" w:sz="4" w:space="1" w:color="auto"/>
          <w:right w:val="dashSmallGap" w:sz="4" w:space="4" w:color="auto"/>
        </w:pBdr>
        <w:rPr>
          <w:rFonts w:ascii="HG丸ｺﾞｼｯｸM-PRO" w:eastAsia="HG丸ｺﾞｼｯｸM-PRO" w:hAnsi="HG丸ｺﾞｼｯｸM-PRO"/>
          <w:color w:val="008080"/>
        </w:rPr>
      </w:pPr>
      <w:r w:rsidRPr="00E936EF">
        <w:rPr>
          <w:rFonts w:ascii="HG丸ｺﾞｼｯｸM-PRO" w:eastAsia="HG丸ｺﾞｼｯｸM-PRO" w:hAnsi="HG丸ｺﾞｼｯｸM-PRO" w:hint="eastAsia"/>
          <w:color w:val="008080"/>
          <w:sz w:val="21"/>
          <w:szCs w:val="21"/>
        </w:rPr>
        <w:t>１</w:t>
      </w:r>
      <w:r w:rsidR="00F80BA2" w:rsidRPr="00E936EF">
        <w:rPr>
          <w:rFonts w:ascii="HG丸ｺﾞｼｯｸM-PRO" w:eastAsia="HG丸ｺﾞｼｯｸM-PRO" w:hAnsi="HG丸ｺﾞｼｯｸM-PRO" w:hint="eastAsia"/>
          <w:color w:val="008080"/>
          <w:sz w:val="21"/>
          <w:szCs w:val="21"/>
        </w:rPr>
        <w:t>．</w:t>
      </w:r>
      <w:r w:rsidR="00F84B01" w:rsidRPr="00E936EF">
        <w:rPr>
          <w:rFonts w:ascii="HG丸ｺﾞｼｯｸM-PRO" w:eastAsia="HG丸ｺﾞｼｯｸM-PRO" w:hAnsi="HG丸ｺﾞｼｯｸM-PRO" w:hint="eastAsia"/>
          <w:color w:val="008080"/>
          <w:sz w:val="21"/>
          <w:szCs w:val="21"/>
        </w:rPr>
        <w:t>「</w:t>
      </w:r>
      <w:r w:rsidR="00EC2551" w:rsidRPr="00E936EF">
        <w:rPr>
          <w:rFonts w:ascii="HG丸ｺﾞｼｯｸM-PRO" w:eastAsia="HG丸ｺﾞｼｯｸM-PRO" w:hAnsi="HG丸ｺﾞｼｯｸM-PRO" w:hint="eastAsia"/>
          <w:color w:val="008080"/>
          <w:sz w:val="21"/>
          <w:szCs w:val="21"/>
        </w:rPr>
        <w:t>⑩</w:t>
      </w:r>
      <w:r w:rsidR="00F84B01" w:rsidRPr="00E936EF">
        <w:rPr>
          <w:rFonts w:ascii="HG丸ｺﾞｼｯｸM-PRO" w:eastAsia="HG丸ｺﾞｼｯｸM-PRO" w:hAnsi="HG丸ｺﾞｼｯｸM-PRO" w:hint="eastAsia"/>
          <w:color w:val="008080"/>
          <w:sz w:val="21"/>
          <w:szCs w:val="21"/>
        </w:rPr>
        <w:t>予測される結果、あなたの遺伝子解析結果や研究計画の開示について」に関して、</w:t>
      </w:r>
      <w:r w:rsidR="00792F46" w:rsidRPr="00E936EF">
        <w:rPr>
          <w:rFonts w:ascii="HG丸ｺﾞｼｯｸM-PRO" w:eastAsia="HG丸ｺﾞｼｯｸM-PRO" w:hAnsi="HG丸ｺﾞｼｯｸM-PRO" w:hint="eastAsia"/>
          <w:color w:val="008080"/>
          <w:sz w:val="21"/>
        </w:rPr>
        <w:t>解析を行った結果</w:t>
      </w:r>
      <w:r w:rsidR="009F2906" w:rsidRPr="00E936EF">
        <w:rPr>
          <w:rFonts w:ascii="HG丸ｺﾞｼｯｸM-PRO" w:eastAsia="HG丸ｺﾞｼｯｸM-PRO" w:hAnsi="HG丸ｺﾞｼｯｸM-PRO" w:hint="eastAsia"/>
          <w:color w:val="008080"/>
          <w:sz w:val="21"/>
        </w:rPr>
        <w:t>、</w:t>
      </w:r>
      <w:r w:rsidR="00792F46" w:rsidRPr="00E936EF">
        <w:rPr>
          <w:rFonts w:ascii="HG丸ｺﾞｼｯｸM-PRO" w:eastAsia="HG丸ｺﾞｼｯｸM-PRO" w:hAnsi="HG丸ｺﾞｼｯｸM-PRO" w:hint="eastAsia"/>
          <w:color w:val="008080"/>
          <w:sz w:val="21"/>
        </w:rPr>
        <w:t>偶然に他の重大な病気との関係が見つかり</w:t>
      </w:r>
      <w:r w:rsidR="009F2906" w:rsidRPr="00E936EF">
        <w:rPr>
          <w:rFonts w:ascii="HG丸ｺﾞｼｯｸM-PRO" w:eastAsia="HG丸ｺﾞｼｯｸM-PRO" w:hAnsi="HG丸ｺﾞｼｯｸM-PRO" w:hint="eastAsia"/>
          <w:color w:val="008080"/>
          <w:sz w:val="21"/>
        </w:rPr>
        <w:t>、</w:t>
      </w:r>
      <w:r w:rsidR="00792F46" w:rsidRPr="00E936EF">
        <w:rPr>
          <w:rFonts w:ascii="HG丸ｺﾞｼｯｸM-PRO" w:eastAsia="HG丸ｺﾞｼｯｸM-PRO" w:hAnsi="HG丸ｺﾞｼｯｸM-PRO" w:hint="eastAsia"/>
          <w:color w:val="008080"/>
          <w:sz w:val="21"/>
        </w:rPr>
        <w:t>あなたや血縁の方がその結果を知ることが有益であると判断された場合</w:t>
      </w:r>
      <w:r w:rsidR="009F2906" w:rsidRPr="00E936EF">
        <w:rPr>
          <w:rFonts w:ascii="HG丸ｺﾞｼｯｸM-PRO" w:eastAsia="HG丸ｺﾞｼｯｸM-PRO" w:hAnsi="HG丸ｺﾞｼｯｸM-PRO" w:hint="eastAsia"/>
          <w:color w:val="008080"/>
          <w:sz w:val="21"/>
        </w:rPr>
        <w:t>、</w:t>
      </w:r>
      <w:r w:rsidR="00792F46" w:rsidRPr="00E936EF">
        <w:rPr>
          <w:rFonts w:ascii="HG丸ｺﾞｼｯｸM-PRO" w:eastAsia="HG丸ｺﾞｼｯｸM-PRO" w:hAnsi="HG丸ｺﾞｼｯｸM-PRO" w:hint="eastAsia"/>
          <w:color w:val="008080"/>
          <w:sz w:val="21"/>
        </w:rPr>
        <w:t>遺伝情報を開示することを希望します</w:t>
      </w:r>
      <w:r w:rsidR="00C74A0E">
        <w:rPr>
          <w:rFonts w:ascii="HG丸ｺﾞｼｯｸM-PRO" w:eastAsia="HG丸ｺﾞｼｯｸM-PRO" w:hAnsi="HG丸ｺﾞｼｯｸM-PRO" w:hint="eastAsia"/>
          <w:color w:val="008080"/>
          <w:sz w:val="21"/>
        </w:rPr>
        <w:t>か</w:t>
      </w:r>
      <w:r w:rsidR="00792F46" w:rsidRPr="00E936EF">
        <w:rPr>
          <w:rFonts w:ascii="HG丸ｺﾞｼｯｸM-PRO" w:eastAsia="HG丸ｺﾞｼｯｸM-PRO" w:hAnsi="HG丸ｺﾞｼｯｸM-PRO" w:hint="eastAsia"/>
          <w:color w:val="008080"/>
          <w:sz w:val="21"/>
        </w:rPr>
        <w:t>。</w:t>
      </w:r>
    </w:p>
    <w:p w14:paraId="50D82676" w14:textId="64930799" w:rsidR="00792F46" w:rsidRPr="00E936EF" w:rsidRDefault="00792F46" w:rsidP="00451477">
      <w:pPr>
        <w:pBdr>
          <w:top w:val="dashSmallGap" w:sz="4" w:space="1" w:color="auto"/>
          <w:left w:val="dashSmallGap" w:sz="4" w:space="4" w:color="auto"/>
          <w:bottom w:val="dashSmallGap" w:sz="4" w:space="1" w:color="auto"/>
          <w:right w:val="dashSmallGap" w:sz="4" w:space="4" w:color="auto"/>
        </w:pBdr>
        <w:ind w:firstLine="840"/>
        <w:rPr>
          <w:rFonts w:ascii="HG丸ｺﾞｼｯｸM-PRO" w:eastAsia="HG丸ｺﾞｼｯｸM-PRO" w:hAnsi="HG丸ｺﾞｼｯｸM-PRO"/>
          <w:color w:val="008080"/>
          <w:sz w:val="22"/>
        </w:rPr>
      </w:pPr>
      <w:r w:rsidRPr="00E936EF">
        <w:rPr>
          <w:rFonts w:ascii="HG丸ｺﾞｼｯｸM-PRO" w:eastAsia="HG丸ｺﾞｼｯｸM-PRO" w:hAnsi="HG丸ｺﾞｼｯｸM-PRO" w:hint="eastAsia"/>
          <w:color w:val="008080"/>
          <w:sz w:val="22"/>
        </w:rPr>
        <w:t>はい</w:t>
      </w:r>
      <w:r w:rsidRPr="00E936EF">
        <w:rPr>
          <w:rFonts w:ascii="HG丸ｺﾞｼｯｸM-PRO" w:eastAsia="HG丸ｺﾞｼｯｸM-PRO" w:hAnsi="HG丸ｺﾞｼｯｸM-PRO"/>
          <w:color w:val="008080"/>
          <w:sz w:val="22"/>
        </w:rPr>
        <w:tab/>
      </w:r>
      <w:r w:rsidRPr="00E936EF">
        <w:rPr>
          <w:rFonts w:ascii="HG丸ｺﾞｼｯｸM-PRO" w:eastAsia="HG丸ｺﾞｼｯｸM-PRO" w:hAnsi="HG丸ｺﾞｼｯｸM-PRO" w:hint="eastAsia"/>
          <w:color w:val="008080"/>
          <w:sz w:val="22"/>
        </w:rPr>
        <w:t xml:space="preserve">　　いいえ</w:t>
      </w:r>
      <w:r w:rsidR="007A3B7C" w:rsidRPr="00E936EF">
        <w:rPr>
          <w:rFonts w:ascii="HG丸ｺﾞｼｯｸM-PRO" w:eastAsia="HG丸ｺﾞｼｯｸM-PRO" w:hAnsi="HG丸ｺﾞｼｯｸM-PRO" w:hint="eastAsia"/>
          <w:color w:val="008080"/>
          <w:sz w:val="22"/>
        </w:rPr>
        <w:t xml:space="preserve">　</w:t>
      </w:r>
    </w:p>
    <w:p w14:paraId="0E31D57A" w14:textId="1BF879A3" w:rsidR="003E3A17" w:rsidRPr="00E936EF" w:rsidRDefault="003E3A17" w:rsidP="003E3A17">
      <w:pPr>
        <w:pBdr>
          <w:top w:val="dashSmallGap" w:sz="4" w:space="1" w:color="auto"/>
          <w:left w:val="dashSmallGap" w:sz="4" w:space="4" w:color="auto"/>
          <w:bottom w:val="dashSmallGap" w:sz="4" w:space="1" w:color="auto"/>
          <w:right w:val="dashSmallGap" w:sz="4" w:space="4" w:color="auto"/>
        </w:pBdr>
        <w:rPr>
          <w:rFonts w:ascii="HG丸ｺﾞｼｯｸM-PRO" w:eastAsia="HG丸ｺﾞｼｯｸM-PRO" w:hAnsi="HG丸ｺﾞｼｯｸM-PRO"/>
          <w:color w:val="008080"/>
          <w:sz w:val="21"/>
          <w:szCs w:val="21"/>
        </w:rPr>
      </w:pPr>
      <w:r w:rsidRPr="00E936EF">
        <w:rPr>
          <w:rFonts w:ascii="HG丸ｺﾞｼｯｸM-PRO" w:eastAsia="HG丸ｺﾞｼｯｸM-PRO" w:hAnsi="HG丸ｺﾞｼｯｸM-PRO" w:hint="eastAsia"/>
          <w:color w:val="008080"/>
          <w:sz w:val="21"/>
          <w:szCs w:val="21"/>
        </w:rPr>
        <w:t>２．「</w:t>
      </w:r>
      <w:r w:rsidRPr="00E936EF">
        <w:rPr>
          <w:rFonts w:ascii="HG丸ｺﾞｼｯｸM-PRO" w:eastAsia="HG丸ｺﾞｼｯｸM-PRO" w:hAnsi="HG丸ｺﾞｼｯｸM-PRO" w:hint="eastAsia"/>
          <w:color w:val="008080"/>
          <w:sz w:val="21"/>
        </w:rPr>
        <w:t>⑫試料</w:t>
      </w:r>
      <w:r w:rsidR="00147474">
        <w:rPr>
          <w:rFonts w:ascii="HG丸ｺﾞｼｯｸM-PRO" w:eastAsia="HG丸ｺﾞｼｯｸM-PRO" w:hAnsi="HG丸ｺﾞｼｯｸM-PRO" w:hint="eastAsia"/>
          <w:color w:val="008080"/>
          <w:sz w:val="21"/>
        </w:rPr>
        <w:t>・情報</w:t>
      </w:r>
      <w:r w:rsidRPr="00E936EF">
        <w:rPr>
          <w:rFonts w:ascii="HG丸ｺﾞｼｯｸM-PRO" w:eastAsia="HG丸ｺﾞｼｯｸM-PRO" w:hAnsi="HG丸ｺﾞｼｯｸM-PRO" w:hint="eastAsia"/>
          <w:color w:val="008080"/>
          <w:sz w:val="21"/>
        </w:rPr>
        <w:t>の他の研究への利用について」に関して、</w:t>
      </w:r>
      <w:r w:rsidRPr="00E936EF">
        <w:rPr>
          <w:rFonts w:ascii="HG丸ｺﾞｼｯｸM-PRO" w:eastAsia="HG丸ｺﾞｼｯｸM-PRO" w:hAnsi="HG丸ｺﾞｼｯｸM-PRO" w:hint="eastAsia"/>
          <w:color w:val="008080"/>
          <w:sz w:val="21"/>
          <w:szCs w:val="21"/>
        </w:rPr>
        <w:t>提供する試料等が長期期間保存され、</w:t>
      </w:r>
      <w:r w:rsidR="0021413C">
        <w:rPr>
          <w:rFonts w:ascii="HG丸ｺﾞｼｯｸM-PRO" w:eastAsia="HG丸ｺﾞｼｯｸM-PRO" w:hAnsi="HG丸ｺﾞｼｯｸM-PRO" w:hint="eastAsia"/>
          <w:color w:val="008080"/>
          <w:sz w:val="21"/>
          <w:szCs w:val="21"/>
        </w:rPr>
        <w:t>将来</w:t>
      </w:r>
      <w:r w:rsidRPr="00E936EF">
        <w:rPr>
          <w:rFonts w:ascii="HG丸ｺﾞｼｯｸM-PRO" w:eastAsia="HG丸ｺﾞｼｯｸM-PRO" w:hAnsi="HG丸ｺﾞｼｯｸM-PRO" w:hint="eastAsia"/>
          <w:color w:val="008080"/>
          <w:sz w:val="21"/>
          <w:szCs w:val="21"/>
        </w:rPr>
        <w:t>計画される遺伝子解析等を含む研究に使用されることに同意します</w:t>
      </w:r>
      <w:r w:rsidR="00C74A0E">
        <w:rPr>
          <w:rFonts w:ascii="HG丸ｺﾞｼｯｸM-PRO" w:eastAsia="HG丸ｺﾞｼｯｸM-PRO" w:hAnsi="HG丸ｺﾞｼｯｸM-PRO" w:hint="eastAsia"/>
          <w:color w:val="008080"/>
          <w:sz w:val="21"/>
          <w:szCs w:val="21"/>
        </w:rPr>
        <w:t>か</w:t>
      </w:r>
      <w:r w:rsidRPr="00E936EF">
        <w:rPr>
          <w:rFonts w:ascii="HG丸ｺﾞｼｯｸM-PRO" w:eastAsia="HG丸ｺﾞｼｯｸM-PRO" w:hAnsi="HG丸ｺﾞｼｯｸM-PRO" w:hint="eastAsia"/>
          <w:color w:val="008080"/>
          <w:sz w:val="21"/>
          <w:szCs w:val="21"/>
        </w:rPr>
        <w:t>。</w:t>
      </w:r>
    </w:p>
    <w:p w14:paraId="66B31F42" w14:textId="3A1E5A6D" w:rsidR="003E3A17" w:rsidRPr="00E936EF" w:rsidRDefault="003E3A17" w:rsidP="00451477">
      <w:pPr>
        <w:pBdr>
          <w:top w:val="dashSmallGap" w:sz="4" w:space="1" w:color="auto"/>
          <w:left w:val="dashSmallGap" w:sz="4" w:space="4" w:color="auto"/>
          <w:bottom w:val="dashSmallGap" w:sz="4" w:space="1" w:color="auto"/>
          <w:right w:val="dashSmallGap" w:sz="4" w:space="4" w:color="auto"/>
        </w:pBdr>
        <w:ind w:firstLine="840"/>
        <w:rPr>
          <w:rFonts w:ascii="HG丸ｺﾞｼｯｸM-PRO" w:eastAsia="HG丸ｺﾞｼｯｸM-PRO" w:hAnsi="HG丸ｺﾞｼｯｸM-PRO"/>
        </w:rPr>
      </w:pPr>
      <w:r w:rsidRPr="00E936EF">
        <w:rPr>
          <w:rFonts w:ascii="HG丸ｺﾞｼｯｸM-PRO" w:eastAsia="HG丸ｺﾞｼｯｸM-PRO" w:hAnsi="HG丸ｺﾞｼｯｸM-PRO" w:hint="eastAsia"/>
          <w:color w:val="008080"/>
          <w:sz w:val="22"/>
        </w:rPr>
        <w:t>はい</w:t>
      </w:r>
      <w:r w:rsidRPr="00E936EF">
        <w:rPr>
          <w:rFonts w:ascii="HG丸ｺﾞｼｯｸM-PRO" w:eastAsia="HG丸ｺﾞｼｯｸM-PRO" w:hAnsi="HG丸ｺﾞｼｯｸM-PRO"/>
          <w:color w:val="008080"/>
          <w:sz w:val="22"/>
        </w:rPr>
        <w:tab/>
      </w:r>
      <w:r w:rsidRPr="00E936EF">
        <w:rPr>
          <w:rFonts w:ascii="HG丸ｺﾞｼｯｸM-PRO" w:eastAsia="HG丸ｺﾞｼｯｸM-PRO" w:hAnsi="HG丸ｺﾞｼｯｸM-PRO" w:hint="eastAsia"/>
          <w:color w:val="008080"/>
          <w:sz w:val="22"/>
        </w:rPr>
        <w:t xml:space="preserve">　　いいえ　</w:t>
      </w:r>
    </w:p>
    <w:p w14:paraId="76BAA1D7" w14:textId="265F11A5" w:rsidR="00824B4B" w:rsidRPr="00E936EF" w:rsidRDefault="00824B4B" w:rsidP="002D5113">
      <w:pPr>
        <w:tabs>
          <w:tab w:val="left" w:pos="-2365"/>
        </w:tabs>
        <w:ind w:leftChars="800" w:left="1920"/>
        <w:rPr>
          <w:rFonts w:ascii="HG丸ｺﾞｼｯｸM-PRO" w:eastAsia="HG丸ｺﾞｼｯｸM-PRO" w:hAnsi="HG丸ｺﾞｼｯｸM-PRO"/>
          <w:sz w:val="21"/>
          <w:szCs w:val="21"/>
        </w:rPr>
      </w:pPr>
      <w:r w:rsidRPr="00E936EF">
        <w:rPr>
          <w:rFonts w:ascii="HG丸ｺﾞｼｯｸM-PRO" w:eastAsia="HG丸ｺﾞｼｯｸM-PRO" w:hAnsi="HG丸ｺﾞｼｯｸM-PRO" w:hint="eastAsia"/>
          <w:sz w:val="21"/>
          <w:szCs w:val="21"/>
        </w:rPr>
        <w:t>氏名</w:t>
      </w:r>
      <w:r w:rsidR="00D32D4E" w:rsidRPr="00E936EF">
        <w:rPr>
          <w:rFonts w:ascii="HG丸ｺﾞｼｯｸM-PRO" w:eastAsia="HG丸ｺﾞｼｯｸM-PRO" w:hAnsi="HG丸ｺﾞｼｯｸM-PRO" w:hint="eastAsia"/>
          <w:sz w:val="21"/>
          <w:szCs w:val="21"/>
        </w:rPr>
        <w:t>（</w:t>
      </w:r>
      <w:r w:rsidR="002215D3">
        <w:rPr>
          <w:rFonts w:ascii="HG丸ｺﾞｼｯｸM-PRO" w:eastAsia="HG丸ｺﾞｼｯｸM-PRO" w:hAnsi="HG丸ｺﾞｼｯｸM-PRO" w:hint="eastAsia"/>
          <w:sz w:val="21"/>
          <w:szCs w:val="21"/>
        </w:rPr>
        <w:t>研究参加</w:t>
      </w:r>
      <w:r w:rsidRPr="00E936EF">
        <w:rPr>
          <w:rFonts w:ascii="HG丸ｺﾞｼｯｸM-PRO" w:eastAsia="HG丸ｺﾞｼｯｸM-PRO" w:hAnsi="HG丸ｺﾞｼｯｸM-PRO" w:hint="eastAsia"/>
          <w:sz w:val="21"/>
          <w:szCs w:val="21"/>
        </w:rPr>
        <w:t>者ご本人</w:t>
      </w:r>
      <w:r w:rsidR="00D32D4E" w:rsidRPr="00E936EF">
        <w:rPr>
          <w:rFonts w:ascii="HG丸ｺﾞｼｯｸM-PRO" w:eastAsia="HG丸ｺﾞｼｯｸM-PRO" w:hAnsi="HG丸ｺﾞｼｯｸM-PRO" w:hint="eastAsia"/>
          <w:sz w:val="21"/>
          <w:szCs w:val="21"/>
        </w:rPr>
        <w:t>）</w:t>
      </w:r>
    </w:p>
    <w:p w14:paraId="404B44DE" w14:textId="49D2B16E" w:rsidR="00BA62AB" w:rsidRPr="00E936EF" w:rsidRDefault="00BA62AB" w:rsidP="00BA62AB">
      <w:pPr>
        <w:tabs>
          <w:tab w:val="left" w:pos="-2365"/>
        </w:tabs>
        <w:ind w:leftChars="800" w:left="1920"/>
        <w:rPr>
          <w:rFonts w:ascii="HG丸ｺﾞｼｯｸM-PRO" w:eastAsia="HG丸ｺﾞｼｯｸM-PRO" w:hAnsi="HG丸ｺﾞｼｯｸM-PRO"/>
          <w:sz w:val="21"/>
          <w:szCs w:val="21"/>
        </w:rPr>
      </w:pPr>
      <w:r w:rsidRPr="00E936EF">
        <w:rPr>
          <w:rFonts w:ascii="HG丸ｺﾞｼｯｸM-PRO" w:eastAsia="HG丸ｺﾞｼｯｸM-PRO" w:hAnsi="HG丸ｺﾞｼｯｸM-PRO" w:hint="eastAsia"/>
          <w:sz w:val="21"/>
          <w:szCs w:val="21"/>
        </w:rPr>
        <w:t>同意日：西暦　　　　　　年　　月　　日</w:t>
      </w:r>
    </w:p>
    <w:p w14:paraId="51BCC38D" w14:textId="2834BFF5" w:rsidR="00824B4B" w:rsidRPr="00E936EF" w:rsidRDefault="007658CE" w:rsidP="002D5113">
      <w:pPr>
        <w:tabs>
          <w:tab w:val="left" w:pos="-2365"/>
        </w:tabs>
        <w:ind w:leftChars="800" w:left="1920"/>
        <w:rPr>
          <w:rFonts w:ascii="HG丸ｺﾞｼｯｸM-PRO" w:eastAsia="HG丸ｺﾞｼｯｸM-PRO" w:hAnsi="HG丸ｺﾞｼｯｸM-PRO"/>
          <w:sz w:val="21"/>
          <w:szCs w:val="21"/>
        </w:rPr>
      </w:pPr>
      <w:r w:rsidRPr="00E936EF">
        <w:rPr>
          <w:rFonts w:ascii="HG丸ｺﾞｼｯｸM-PRO" w:eastAsia="HG丸ｺﾞｼｯｸM-PRO" w:hAnsi="HG丸ｺﾞｼｯｸM-PRO" w:hint="eastAsia"/>
          <w:sz w:val="21"/>
          <w:szCs w:val="21"/>
          <w:u w:val="single"/>
        </w:rPr>
        <w:t xml:space="preserve">　　　　　　　　　　　　　　　　　　</w:t>
      </w:r>
    </w:p>
    <w:p w14:paraId="51A6D80E" w14:textId="7A3CC4D8" w:rsidR="00824B4B" w:rsidRPr="00C1453D" w:rsidRDefault="00824B4B" w:rsidP="002D5113">
      <w:pPr>
        <w:tabs>
          <w:tab w:val="left" w:pos="-2365"/>
        </w:tabs>
        <w:ind w:leftChars="800" w:left="1920"/>
        <w:rPr>
          <w:rFonts w:ascii="HG丸ｺﾞｼｯｸM-PRO" w:eastAsia="HG丸ｺﾞｼｯｸM-PRO" w:hAnsi="HG丸ｺﾞｼｯｸM-PRO"/>
          <w:color w:val="008080"/>
          <w:sz w:val="21"/>
          <w:szCs w:val="21"/>
        </w:rPr>
      </w:pPr>
      <w:r w:rsidRPr="00C1453D">
        <w:rPr>
          <w:rFonts w:ascii="HG丸ｺﾞｼｯｸM-PRO" w:eastAsia="HG丸ｺﾞｼｯｸM-PRO" w:hAnsi="HG丸ｺﾞｼｯｸM-PRO" w:hint="eastAsia"/>
          <w:color w:val="008080"/>
          <w:sz w:val="21"/>
          <w:szCs w:val="21"/>
        </w:rPr>
        <w:t>代諾者氏名／ご本人との続柄</w:t>
      </w:r>
      <w:r w:rsidR="00BA62AB" w:rsidRPr="00C1453D">
        <w:rPr>
          <w:rFonts w:ascii="HG丸ｺﾞｼｯｸM-PRO" w:eastAsia="HG丸ｺﾞｼｯｸM-PRO" w:hAnsi="HG丸ｺﾞｼｯｸM-PRO" w:hint="eastAsia"/>
          <w:color w:val="008080"/>
          <w:sz w:val="21"/>
          <w:szCs w:val="21"/>
        </w:rPr>
        <w:t>（必要な場合）</w:t>
      </w:r>
    </w:p>
    <w:p w14:paraId="523F1E79" w14:textId="01157967" w:rsidR="00BA62AB" w:rsidRPr="00C1453D" w:rsidRDefault="00BA62AB" w:rsidP="00BA62AB">
      <w:pPr>
        <w:tabs>
          <w:tab w:val="left" w:pos="-2365"/>
        </w:tabs>
        <w:ind w:leftChars="800" w:left="1920"/>
        <w:rPr>
          <w:rFonts w:ascii="HG丸ｺﾞｼｯｸM-PRO" w:eastAsia="HG丸ｺﾞｼｯｸM-PRO" w:hAnsi="HG丸ｺﾞｼｯｸM-PRO"/>
          <w:color w:val="008080"/>
          <w:sz w:val="21"/>
          <w:szCs w:val="21"/>
        </w:rPr>
      </w:pPr>
      <w:r w:rsidRPr="00C1453D">
        <w:rPr>
          <w:rFonts w:ascii="HG丸ｺﾞｼｯｸM-PRO" w:eastAsia="HG丸ｺﾞｼｯｸM-PRO" w:hAnsi="HG丸ｺﾞｼｯｸM-PRO" w:hint="eastAsia"/>
          <w:color w:val="008080"/>
          <w:sz w:val="21"/>
          <w:szCs w:val="21"/>
        </w:rPr>
        <w:t>同意日：西暦　　　　　　年　　月　　日</w:t>
      </w:r>
    </w:p>
    <w:p w14:paraId="1AD662B1" w14:textId="7661CD46" w:rsidR="00824B4B" w:rsidRPr="00E936EF" w:rsidRDefault="00824B4B" w:rsidP="002D5113">
      <w:pPr>
        <w:tabs>
          <w:tab w:val="left" w:pos="-2365"/>
        </w:tabs>
        <w:ind w:leftChars="800" w:left="1920"/>
        <w:rPr>
          <w:rFonts w:ascii="HG丸ｺﾞｼｯｸM-PRO" w:eastAsia="HG丸ｺﾞｼｯｸM-PRO" w:hAnsi="HG丸ｺﾞｼｯｸM-PRO"/>
          <w:sz w:val="21"/>
          <w:szCs w:val="21"/>
          <w:u w:val="single"/>
        </w:rPr>
      </w:pPr>
      <w:r w:rsidRPr="00C1453D">
        <w:rPr>
          <w:rFonts w:ascii="HG丸ｺﾞｼｯｸM-PRO" w:eastAsia="HG丸ｺﾞｼｯｸM-PRO" w:hAnsi="HG丸ｺﾞｼｯｸM-PRO" w:hint="eastAsia"/>
          <w:color w:val="008080"/>
          <w:sz w:val="21"/>
          <w:szCs w:val="21"/>
          <w:u w:val="single"/>
        </w:rPr>
        <w:t xml:space="preserve">　　　　　　　　　　　　　　　　　　</w:t>
      </w:r>
      <w:r w:rsidRPr="00C1453D">
        <w:rPr>
          <w:rFonts w:ascii="HG丸ｺﾞｼｯｸM-PRO" w:eastAsia="HG丸ｺﾞｼｯｸM-PRO" w:hAnsi="HG丸ｺﾞｼｯｸM-PRO" w:hint="eastAsia"/>
          <w:color w:val="008080"/>
          <w:sz w:val="21"/>
          <w:szCs w:val="21"/>
        </w:rPr>
        <w:t xml:space="preserve">　</w:t>
      </w:r>
      <w:r w:rsidRPr="00C1453D">
        <w:rPr>
          <w:rFonts w:ascii="HG丸ｺﾞｼｯｸM-PRO" w:eastAsia="HG丸ｺﾞｼｯｸM-PRO" w:hAnsi="HG丸ｺﾞｼｯｸM-PRO" w:hint="eastAsia"/>
          <w:color w:val="008080"/>
          <w:sz w:val="21"/>
          <w:szCs w:val="21"/>
          <w:u w:val="single"/>
        </w:rPr>
        <w:t xml:space="preserve">続柄　　　　　　</w:t>
      </w:r>
    </w:p>
    <w:p w14:paraId="2D94E623" w14:textId="77777777" w:rsidR="00824B4B" w:rsidRPr="00E936EF" w:rsidRDefault="00824B4B" w:rsidP="002D5113">
      <w:pPr>
        <w:tabs>
          <w:tab w:val="left" w:pos="-2365"/>
        </w:tabs>
        <w:ind w:leftChars="800" w:left="1920"/>
        <w:rPr>
          <w:rFonts w:ascii="HG丸ｺﾞｼｯｸM-PRO" w:eastAsia="HG丸ｺﾞｼｯｸM-PRO" w:hAnsi="HG丸ｺﾞｼｯｸM-PRO"/>
          <w:sz w:val="21"/>
          <w:szCs w:val="21"/>
          <w:u w:val="single"/>
        </w:rPr>
      </w:pPr>
    </w:p>
    <w:p w14:paraId="2777AC41" w14:textId="799EA282" w:rsidR="00BA62AB" w:rsidRPr="00E936EF" w:rsidRDefault="00D92682" w:rsidP="002D5113">
      <w:pPr>
        <w:tabs>
          <w:tab w:val="left" w:pos="4085"/>
        </w:tabs>
        <w:ind w:leftChars="200" w:left="480"/>
        <w:rPr>
          <w:rFonts w:ascii="HG丸ｺﾞｼｯｸM-PRO" w:eastAsia="HG丸ｺﾞｼｯｸM-PRO" w:hAnsi="HG丸ｺﾞｼｯｸM-PRO"/>
          <w:sz w:val="21"/>
          <w:szCs w:val="21"/>
        </w:rPr>
      </w:pPr>
      <w:r w:rsidRPr="00E936EF">
        <w:rPr>
          <w:rFonts w:ascii="HG丸ｺﾞｼｯｸM-PRO" w:eastAsia="HG丸ｺﾞｼｯｸM-PRO" w:hAnsi="HG丸ｺﾞｼｯｸM-PRO" w:hint="eastAsia"/>
          <w:sz w:val="21"/>
          <w:szCs w:val="21"/>
        </w:rPr>
        <w:t xml:space="preserve">　</w:t>
      </w:r>
      <w:r w:rsidR="00685C0D" w:rsidRPr="00E936EF">
        <w:rPr>
          <w:rFonts w:ascii="HG丸ｺﾞｼｯｸM-PRO" w:eastAsia="HG丸ｺﾞｼｯｸM-PRO" w:hAnsi="HG丸ｺﾞｼｯｸM-PRO" w:hint="eastAsia"/>
          <w:sz w:val="21"/>
          <w:szCs w:val="21"/>
        </w:rPr>
        <w:t>説明者の署名又は記名・捺印</w:t>
      </w:r>
      <w:r w:rsidR="00824B4B" w:rsidRPr="00E936EF">
        <w:rPr>
          <w:rFonts w:ascii="HG丸ｺﾞｼｯｸM-PRO" w:eastAsia="HG丸ｺﾞｼｯｸM-PRO" w:hAnsi="HG丸ｺﾞｼｯｸM-PRO" w:hint="eastAsia"/>
          <w:sz w:val="21"/>
          <w:szCs w:val="21"/>
        </w:rPr>
        <w:tab/>
      </w:r>
      <w:r w:rsidR="00BA62AB" w:rsidRPr="00E936EF">
        <w:rPr>
          <w:rFonts w:ascii="HG丸ｺﾞｼｯｸM-PRO" w:eastAsia="HG丸ｺﾞｼｯｸM-PRO" w:hAnsi="HG丸ｺﾞｼｯｸM-PRO" w:hint="eastAsia"/>
          <w:sz w:val="21"/>
          <w:szCs w:val="21"/>
        </w:rPr>
        <w:t xml:space="preserve">説明日：西暦　　　　　　年　　</w:t>
      </w:r>
      <w:r w:rsidR="00090384" w:rsidRPr="00E936EF">
        <w:rPr>
          <w:rFonts w:ascii="HG丸ｺﾞｼｯｸM-PRO" w:eastAsia="HG丸ｺﾞｼｯｸM-PRO" w:hAnsi="HG丸ｺﾞｼｯｸM-PRO" w:hint="eastAsia"/>
          <w:sz w:val="21"/>
          <w:szCs w:val="21"/>
        </w:rPr>
        <w:t xml:space="preserve">　</w:t>
      </w:r>
      <w:r w:rsidR="00BA62AB" w:rsidRPr="00E936EF">
        <w:rPr>
          <w:rFonts w:ascii="HG丸ｺﾞｼｯｸM-PRO" w:eastAsia="HG丸ｺﾞｼｯｸM-PRO" w:hAnsi="HG丸ｺﾞｼｯｸM-PRO" w:hint="eastAsia"/>
          <w:sz w:val="21"/>
          <w:szCs w:val="21"/>
        </w:rPr>
        <w:t xml:space="preserve">月　　</w:t>
      </w:r>
      <w:r w:rsidR="00090384" w:rsidRPr="00E936EF">
        <w:rPr>
          <w:rFonts w:ascii="HG丸ｺﾞｼｯｸM-PRO" w:eastAsia="HG丸ｺﾞｼｯｸM-PRO" w:hAnsi="HG丸ｺﾞｼｯｸM-PRO" w:hint="eastAsia"/>
          <w:sz w:val="21"/>
          <w:szCs w:val="21"/>
        </w:rPr>
        <w:t xml:space="preserve">　</w:t>
      </w:r>
      <w:r w:rsidR="00BA62AB" w:rsidRPr="00E936EF">
        <w:rPr>
          <w:rFonts w:ascii="HG丸ｺﾞｼｯｸM-PRO" w:eastAsia="HG丸ｺﾞｼｯｸM-PRO" w:hAnsi="HG丸ｺﾞｼｯｸM-PRO" w:hint="eastAsia"/>
          <w:sz w:val="21"/>
          <w:szCs w:val="21"/>
        </w:rPr>
        <w:t>日</w:t>
      </w:r>
    </w:p>
    <w:p w14:paraId="09F283C5" w14:textId="210CE8EC" w:rsidR="00824B4B" w:rsidRPr="00E936EF" w:rsidRDefault="00DB3598" w:rsidP="002D5113">
      <w:pPr>
        <w:tabs>
          <w:tab w:val="left" w:pos="4085"/>
        </w:tabs>
        <w:ind w:leftChars="200" w:left="480" w:firstLineChars="100" w:firstLine="210"/>
        <w:rPr>
          <w:rFonts w:ascii="HG丸ｺﾞｼｯｸM-PRO" w:eastAsia="HG丸ｺﾞｼｯｸM-PRO" w:hAnsi="HG丸ｺﾞｼｯｸM-PRO"/>
          <w:sz w:val="21"/>
          <w:szCs w:val="21"/>
        </w:rPr>
      </w:pPr>
      <w:r w:rsidRPr="00E936EF">
        <w:rPr>
          <w:rFonts w:ascii="HG丸ｺﾞｼｯｸM-PRO" w:eastAsia="HG丸ｺﾞｼｯｸM-PRO" w:hAnsi="HG丸ｺﾞｼｯｸM-PRO" w:hint="eastAsia"/>
          <w:sz w:val="21"/>
          <w:szCs w:val="21"/>
          <w:u w:val="single"/>
        </w:rPr>
        <w:t xml:space="preserve">所属：　　　　　　　　</w:t>
      </w:r>
      <w:r w:rsidR="00090384" w:rsidRPr="00E936EF">
        <w:rPr>
          <w:rFonts w:ascii="HG丸ｺﾞｼｯｸM-PRO" w:eastAsia="HG丸ｺﾞｼｯｸM-PRO" w:hAnsi="HG丸ｺﾞｼｯｸM-PRO" w:hint="eastAsia"/>
          <w:sz w:val="21"/>
          <w:szCs w:val="21"/>
          <w:u w:val="single"/>
        </w:rPr>
        <w:t xml:space="preserve">　　</w:t>
      </w:r>
      <w:r w:rsidRPr="00E936EF">
        <w:rPr>
          <w:rFonts w:ascii="HG丸ｺﾞｼｯｸM-PRO" w:eastAsia="HG丸ｺﾞｼｯｸM-PRO" w:hAnsi="HG丸ｺﾞｼｯｸM-PRO" w:hint="eastAsia"/>
          <w:sz w:val="21"/>
          <w:szCs w:val="21"/>
          <w:u w:val="single"/>
        </w:rPr>
        <w:t xml:space="preserve">　　　</w:t>
      </w:r>
      <w:r w:rsidR="00685C0D" w:rsidRPr="00E936EF">
        <w:rPr>
          <w:rFonts w:ascii="HG丸ｺﾞｼｯｸM-PRO" w:eastAsia="HG丸ｺﾞｼｯｸM-PRO" w:hAnsi="HG丸ｺﾞｼｯｸM-PRO" w:hint="eastAsia"/>
          <w:sz w:val="21"/>
          <w:szCs w:val="21"/>
          <w:u w:val="single"/>
        </w:rPr>
        <w:t xml:space="preserve">氏名：　　　　　　　　　　　　　　</w:t>
      </w:r>
    </w:p>
    <w:p w14:paraId="428A30D7" w14:textId="4C28362F" w:rsidR="00824B4B" w:rsidRPr="00C1453D" w:rsidRDefault="00824B4B" w:rsidP="00B06BA0">
      <w:pPr>
        <w:widowControl/>
        <w:spacing w:line="360" w:lineRule="auto"/>
        <w:jc w:val="left"/>
        <w:rPr>
          <w:rFonts w:ascii="HG丸ｺﾞｼｯｸM-PRO" w:eastAsia="HG丸ｺﾞｼｯｸM-PRO" w:hAnsi="HG丸ｺﾞｼｯｸM-PRO"/>
          <w:color w:val="00B050"/>
          <w:szCs w:val="24"/>
        </w:rPr>
      </w:pPr>
      <w:r w:rsidRPr="00E936EF">
        <w:rPr>
          <w:rFonts w:ascii="HG丸ｺﾞｼｯｸM-PRO" w:eastAsia="HG丸ｺﾞｼｯｸM-PRO" w:hAnsi="HG丸ｺﾞｼｯｸM-PRO"/>
          <w:color w:val="FF0000"/>
          <w:sz w:val="20"/>
        </w:rPr>
        <w:br w:type="page"/>
      </w:r>
      <w:r w:rsidRPr="00E936EF">
        <w:rPr>
          <w:rFonts w:ascii="HG丸ｺﾞｼｯｸM-PRO" w:eastAsia="HG丸ｺﾞｼｯｸM-PRO" w:hAnsi="HG丸ｺﾞｼｯｸM-PRO" w:hint="eastAsia"/>
          <w:color w:val="FF0000"/>
          <w:szCs w:val="24"/>
        </w:rPr>
        <w:lastRenderedPageBreak/>
        <w:t xml:space="preserve">　</w:t>
      </w:r>
      <w:r w:rsidR="00B06BA0" w:rsidRPr="00E936EF">
        <w:rPr>
          <w:rFonts w:ascii="HG丸ｺﾞｼｯｸM-PRO" w:eastAsia="HG丸ｺﾞｼｯｸM-PRO" w:hAnsi="HG丸ｺﾞｼｯｸM-PRO" w:hint="eastAsia"/>
          <w:color w:val="FF0000"/>
          <w:szCs w:val="24"/>
        </w:rPr>
        <w:t xml:space="preserve">　　　　　　　　　　　　　　　　　　　　　　　</w:t>
      </w:r>
    </w:p>
    <w:p w14:paraId="4A80870A" w14:textId="72BB2BEC" w:rsidR="00824B4B" w:rsidRPr="00E936EF" w:rsidRDefault="00824B4B" w:rsidP="008A3788">
      <w:pPr>
        <w:pStyle w:val="1"/>
        <w:spacing w:line="360" w:lineRule="auto"/>
        <w:rPr>
          <w:rFonts w:ascii="HG丸ｺﾞｼｯｸM-PRO" w:eastAsia="HG丸ｺﾞｼｯｸM-PRO" w:hAnsi="HG丸ｺﾞｼｯｸM-PRO"/>
        </w:rPr>
      </w:pPr>
      <w:r w:rsidRPr="00E936EF">
        <w:rPr>
          <w:rFonts w:ascii="HG丸ｺﾞｼｯｸM-PRO" w:eastAsia="HG丸ｺﾞｼｯｸM-PRO" w:hAnsi="HG丸ｺﾞｼｯｸM-PRO" w:hint="eastAsia"/>
        </w:rPr>
        <w:t>同　意　撤　回　書</w:t>
      </w:r>
    </w:p>
    <w:p w14:paraId="3FC969CB" w14:textId="201547A9" w:rsidR="00824B4B" w:rsidRPr="00E936EF" w:rsidRDefault="00816CDD" w:rsidP="008A3788">
      <w:pPr>
        <w:spacing w:line="360" w:lineRule="auto"/>
        <w:ind w:rightChars="49" w:right="118"/>
        <w:rPr>
          <w:rFonts w:ascii="HG丸ｺﾞｼｯｸM-PRO" w:eastAsia="HG丸ｺﾞｼｯｸM-PRO" w:hAnsi="HG丸ｺﾞｼｯｸM-PRO"/>
          <w:color w:val="FF0000"/>
          <w:sz w:val="20"/>
        </w:rPr>
      </w:pPr>
      <w:r w:rsidRPr="00E936EF">
        <w:rPr>
          <w:rFonts w:ascii="HG丸ｺﾞｼｯｸM-PRO" w:eastAsia="HG丸ｺﾞｼｯｸM-PRO" w:hAnsi="HG丸ｺﾞｼｯｸM-PRO" w:hint="eastAsia"/>
          <w:color w:val="FF0000"/>
          <w:sz w:val="20"/>
        </w:rPr>
        <w:t>※研究終了後に</w:t>
      </w:r>
      <w:r w:rsidR="00B933D8">
        <w:rPr>
          <w:rFonts w:ascii="HG丸ｺﾞｼｯｸM-PRO" w:eastAsia="HG丸ｺﾞｼｯｸM-PRO" w:hAnsi="HG丸ｺﾞｼｯｸM-PRO" w:hint="eastAsia"/>
          <w:color w:val="FF0000"/>
          <w:sz w:val="20"/>
        </w:rPr>
        <w:t>試料・情報の</w:t>
      </w:r>
      <w:r w:rsidRPr="00E936EF">
        <w:rPr>
          <w:rFonts w:ascii="HG丸ｺﾞｼｯｸM-PRO" w:eastAsia="HG丸ｺﾞｼｯｸM-PRO" w:hAnsi="HG丸ｺﾞｼｯｸM-PRO" w:hint="eastAsia"/>
          <w:color w:val="FF0000"/>
          <w:sz w:val="20"/>
        </w:rPr>
        <w:t>保存をしない場合は緑字の部分を削除</w:t>
      </w:r>
      <w:r w:rsidR="003C1A1E">
        <w:rPr>
          <w:rFonts w:ascii="HG丸ｺﾞｼｯｸM-PRO" w:eastAsia="HG丸ｺﾞｼｯｸM-PRO" w:hAnsi="HG丸ｺﾞｼｯｸM-PRO" w:hint="eastAsia"/>
          <w:color w:val="FF0000"/>
          <w:sz w:val="20"/>
        </w:rPr>
        <w:t>してください</w:t>
      </w:r>
      <w:r w:rsidRPr="00E936EF">
        <w:rPr>
          <w:rFonts w:ascii="HG丸ｺﾞｼｯｸM-PRO" w:eastAsia="HG丸ｺﾞｼｯｸM-PRO" w:hAnsi="HG丸ｺﾞｼｯｸM-PRO" w:hint="eastAsia"/>
          <w:color w:val="FF0000"/>
          <w:sz w:val="20"/>
        </w:rPr>
        <w:t>。</w:t>
      </w:r>
    </w:p>
    <w:p w14:paraId="2CEC5E73" w14:textId="5A8CBD07" w:rsidR="00824B4B" w:rsidRPr="00E936EF" w:rsidRDefault="00223AED" w:rsidP="008A3788">
      <w:pPr>
        <w:spacing w:line="360" w:lineRule="auto"/>
        <w:ind w:rightChars="49" w:right="118"/>
        <w:rPr>
          <w:rFonts w:ascii="HG丸ｺﾞｼｯｸM-PRO" w:eastAsia="HG丸ｺﾞｼｯｸM-PRO" w:hAnsi="HG丸ｺﾞｼｯｸM-PRO"/>
          <w:lang w:eastAsia="zh-CN"/>
        </w:rPr>
      </w:pPr>
      <w:r w:rsidRPr="001E6769">
        <w:rPr>
          <w:rFonts w:ascii="HG丸ｺﾞｼｯｸM-PRO" w:eastAsia="HG丸ｺﾞｼｯｸM-PRO" w:hAnsi="HG丸ｺﾞｼｯｸM-PRO" w:hint="eastAsia"/>
          <w:lang w:eastAsia="zh-CN"/>
        </w:rPr>
        <w:t>千葉大学</w:t>
      </w:r>
      <w:r w:rsidRPr="001E6769">
        <w:rPr>
          <w:rFonts w:ascii="HG丸ｺﾞｼｯｸM-PRO" w:eastAsia="HG丸ｺﾞｼｯｸM-PRO" w:hAnsi="HG丸ｺﾞｼｯｸM-PRO" w:hint="eastAsia"/>
          <w:lang w:eastAsia="zh-TW"/>
        </w:rPr>
        <w:t>医学部附属病院長</w:t>
      </w:r>
      <w:r w:rsidRPr="00E936EF">
        <w:rPr>
          <w:rFonts w:ascii="HG丸ｺﾞｼｯｸM-PRO" w:eastAsia="HG丸ｺﾞｼｯｸM-PRO" w:hAnsi="HG丸ｺﾞｼｯｸM-PRO" w:hint="eastAsia"/>
          <w:lang w:eastAsia="zh-TW"/>
        </w:rPr>
        <w:t xml:space="preserve">　　</w:t>
      </w:r>
      <w:r w:rsidRPr="00E936EF">
        <w:rPr>
          <w:rFonts w:ascii="HG丸ｺﾞｼｯｸM-PRO" w:eastAsia="HG丸ｺﾞｼｯｸM-PRO" w:hAnsi="HG丸ｺﾞｼｯｸM-PRO" w:hint="eastAsia"/>
          <w:lang w:eastAsia="zh-CN"/>
        </w:rPr>
        <w:t>殿</w:t>
      </w:r>
    </w:p>
    <w:p w14:paraId="517FF85C" w14:textId="426A1893" w:rsidR="00824B4B" w:rsidRPr="00E936EF" w:rsidRDefault="00B93919" w:rsidP="008A3788">
      <w:pPr>
        <w:spacing w:line="360" w:lineRule="auto"/>
        <w:jc w:val="right"/>
        <w:rPr>
          <w:rFonts w:ascii="HG丸ｺﾞｼｯｸM-PRO" w:eastAsia="HG丸ｺﾞｼｯｸM-PRO" w:hAnsi="HG丸ｺﾞｼｯｸM-PRO"/>
          <w:sz w:val="22"/>
          <w:szCs w:val="22"/>
        </w:rPr>
      </w:pPr>
      <w:r w:rsidRPr="00E936EF">
        <w:rPr>
          <w:rFonts w:ascii="HG丸ｺﾞｼｯｸM-PRO" w:eastAsia="HG丸ｺﾞｼｯｸM-PRO" w:hAnsi="HG丸ｺﾞｼｯｸM-PRO" w:hint="eastAsia"/>
          <w:sz w:val="22"/>
          <w:szCs w:val="22"/>
        </w:rPr>
        <w:t xml:space="preserve">西暦　　　</w:t>
      </w:r>
      <w:r w:rsidR="00824B4B" w:rsidRPr="00E936EF">
        <w:rPr>
          <w:rFonts w:ascii="HG丸ｺﾞｼｯｸM-PRO" w:eastAsia="HG丸ｺﾞｼｯｸM-PRO" w:hAnsi="HG丸ｺﾞｼｯｸM-PRO" w:hint="eastAsia"/>
          <w:sz w:val="22"/>
          <w:szCs w:val="22"/>
        </w:rPr>
        <w:t xml:space="preserve">　　年　　月　　日</w:t>
      </w:r>
    </w:p>
    <w:p w14:paraId="627E3CE8" w14:textId="354E588E" w:rsidR="00847847" w:rsidRDefault="00847847" w:rsidP="008A3788">
      <w:pPr>
        <w:spacing w:line="360" w:lineRule="auto"/>
        <w:rPr>
          <w:rFonts w:ascii="HG丸ｺﾞｼｯｸM-PRO" w:eastAsia="HG丸ｺﾞｼｯｸM-PRO" w:hAnsi="HG丸ｺﾞｼｯｸM-PRO"/>
          <w:b/>
          <w:sz w:val="22"/>
          <w:szCs w:val="22"/>
          <w:lang w:eastAsia="zh-TW"/>
        </w:rPr>
      </w:pPr>
      <w:r w:rsidRPr="00E936EF">
        <w:rPr>
          <w:rFonts w:ascii="HG丸ｺﾞｼｯｸM-PRO" w:eastAsia="HG丸ｺﾞｼｯｸM-PRO" w:hAnsi="HG丸ｺﾞｼｯｸM-PRO" w:hint="eastAsia"/>
          <w:sz w:val="21"/>
          <w:u w:val="single"/>
          <w:lang w:eastAsia="zh-CN"/>
        </w:rPr>
        <w:t xml:space="preserve">研究課題名：　　　　　　　　　　　　　　　　　　　　　　　　　　　　　　　　　</w:t>
      </w:r>
      <w:r>
        <w:rPr>
          <w:rFonts w:ascii="HG丸ｺﾞｼｯｸM-PRO" w:eastAsia="HG丸ｺﾞｼｯｸM-PRO" w:hAnsi="HG丸ｺﾞｼｯｸM-PRO" w:hint="eastAsia"/>
          <w:sz w:val="21"/>
          <w:u w:val="single"/>
          <w:lang w:eastAsia="zh-TW"/>
        </w:rPr>
        <w:t xml:space="preserve">　　</w:t>
      </w:r>
    </w:p>
    <w:p w14:paraId="3567BFAF" w14:textId="29815A9F" w:rsidR="00824B4B" w:rsidRDefault="00824B4B" w:rsidP="00451477">
      <w:pPr>
        <w:spacing w:line="360" w:lineRule="auto"/>
        <w:ind w:firstLineChars="100" w:firstLine="221"/>
        <w:rPr>
          <w:rFonts w:ascii="HG丸ｺﾞｼｯｸM-PRO" w:eastAsia="HG丸ｺﾞｼｯｸM-PRO" w:hAnsi="HG丸ｺﾞｼｯｸM-PRO"/>
          <w:b/>
          <w:sz w:val="22"/>
          <w:szCs w:val="22"/>
        </w:rPr>
      </w:pPr>
      <w:r w:rsidRPr="00E936EF">
        <w:rPr>
          <w:rFonts w:ascii="HG丸ｺﾞｼｯｸM-PRO" w:eastAsia="HG丸ｺﾞｼｯｸM-PRO" w:hAnsi="HG丸ｺﾞｼｯｸM-PRO" w:hint="eastAsia"/>
          <w:b/>
          <w:sz w:val="22"/>
          <w:szCs w:val="22"/>
        </w:rPr>
        <w:t>私は</w:t>
      </w:r>
      <w:r w:rsidR="009F2906" w:rsidRPr="00E936EF">
        <w:rPr>
          <w:rFonts w:ascii="HG丸ｺﾞｼｯｸM-PRO" w:eastAsia="HG丸ｺﾞｼｯｸM-PRO" w:hAnsi="HG丸ｺﾞｼｯｸM-PRO" w:hint="eastAsia"/>
          <w:b/>
          <w:sz w:val="22"/>
          <w:szCs w:val="22"/>
        </w:rPr>
        <w:t>、</w:t>
      </w:r>
      <w:r w:rsidRPr="00E936EF">
        <w:rPr>
          <w:rFonts w:ascii="HG丸ｺﾞｼｯｸM-PRO" w:eastAsia="HG丸ｺﾞｼｯｸM-PRO" w:hAnsi="HG丸ｺﾞｼｯｸM-PRO" w:hint="eastAsia"/>
          <w:b/>
          <w:sz w:val="22"/>
          <w:szCs w:val="22"/>
        </w:rPr>
        <w:t>本研究</w:t>
      </w:r>
      <w:r w:rsidRPr="003849C6">
        <w:rPr>
          <w:rFonts w:ascii="HG丸ｺﾞｼｯｸM-PRO" w:eastAsia="HG丸ｺﾞｼｯｸM-PRO" w:hAnsi="HG丸ｺﾞｼｯｸM-PRO" w:hint="eastAsia"/>
          <w:b/>
          <w:color w:val="008080"/>
          <w:sz w:val="22"/>
          <w:szCs w:val="22"/>
        </w:rPr>
        <w:t>への以下の項目</w:t>
      </w:r>
      <w:r w:rsidRPr="00E936EF">
        <w:rPr>
          <w:rFonts w:ascii="HG丸ｺﾞｼｯｸM-PRO" w:eastAsia="HG丸ｺﾞｼｯｸM-PRO" w:hAnsi="HG丸ｺﾞｼｯｸM-PRO" w:hint="eastAsia"/>
          <w:b/>
          <w:sz w:val="22"/>
          <w:szCs w:val="22"/>
        </w:rPr>
        <w:t>に関する同意を</w:t>
      </w:r>
      <w:r w:rsidR="00A467F2">
        <w:rPr>
          <w:rFonts w:ascii="HG丸ｺﾞｼｯｸM-PRO" w:eastAsia="HG丸ｺﾞｼｯｸM-PRO" w:hAnsi="HG丸ｺﾞｼｯｸM-PRO" w:hint="eastAsia"/>
          <w:b/>
          <w:sz w:val="22"/>
          <w:szCs w:val="22"/>
        </w:rPr>
        <w:t>撤回</w:t>
      </w:r>
      <w:r w:rsidRPr="00E936EF">
        <w:rPr>
          <w:rFonts w:ascii="HG丸ｺﾞｼｯｸM-PRO" w:eastAsia="HG丸ｺﾞｼｯｸM-PRO" w:hAnsi="HG丸ｺﾞｼｯｸM-PRO" w:hint="eastAsia"/>
          <w:b/>
          <w:sz w:val="22"/>
          <w:szCs w:val="22"/>
        </w:rPr>
        <w:t>します。検体の使用</w:t>
      </w:r>
      <w:r w:rsidR="009F2906" w:rsidRPr="00E936EF">
        <w:rPr>
          <w:rFonts w:ascii="HG丸ｺﾞｼｯｸM-PRO" w:eastAsia="HG丸ｺﾞｼｯｸM-PRO" w:hAnsi="HG丸ｺﾞｼｯｸM-PRO" w:hint="eastAsia"/>
          <w:b/>
          <w:sz w:val="22"/>
          <w:szCs w:val="22"/>
        </w:rPr>
        <w:t>、</w:t>
      </w:r>
      <w:r w:rsidRPr="00E936EF">
        <w:rPr>
          <w:rFonts w:ascii="HG丸ｺﾞｼｯｸM-PRO" w:eastAsia="HG丸ｺﾞｼｯｸM-PRO" w:hAnsi="HG丸ｺﾞｼｯｸM-PRO" w:hint="eastAsia"/>
          <w:b/>
          <w:sz w:val="22"/>
          <w:szCs w:val="22"/>
        </w:rPr>
        <w:t>保存を中止して</w:t>
      </w:r>
      <w:r w:rsidR="00F80BA2" w:rsidRPr="00E936EF">
        <w:rPr>
          <w:rFonts w:ascii="HG丸ｺﾞｼｯｸM-PRO" w:eastAsia="HG丸ｺﾞｼｯｸM-PRO" w:hAnsi="HG丸ｺﾞｼｯｸM-PRO" w:hint="eastAsia"/>
          <w:b/>
          <w:sz w:val="22"/>
          <w:szCs w:val="22"/>
        </w:rPr>
        <w:t>速やかに廃棄して</w:t>
      </w:r>
      <w:r w:rsidRPr="00E936EF">
        <w:rPr>
          <w:rFonts w:ascii="HG丸ｺﾞｼｯｸM-PRO" w:eastAsia="HG丸ｺﾞｼｯｸM-PRO" w:hAnsi="HG丸ｺﾞｼｯｸM-PRO" w:hint="eastAsia"/>
          <w:b/>
          <w:sz w:val="22"/>
          <w:szCs w:val="22"/>
        </w:rPr>
        <w:t>ください。</w:t>
      </w:r>
    </w:p>
    <w:p w14:paraId="59B3938A" w14:textId="1982530B" w:rsidR="003849C6" w:rsidRPr="003849C6" w:rsidRDefault="003849C6" w:rsidP="003849C6">
      <w:pPr>
        <w:spacing w:line="360" w:lineRule="auto"/>
        <w:ind w:rightChars="49" w:right="118"/>
        <w:rPr>
          <w:rFonts w:ascii="HG丸ｺﾞｼｯｸM-PRO" w:eastAsia="HG丸ｺﾞｼｯｸM-PRO" w:hAnsi="HG丸ｺﾞｼｯｸM-PRO"/>
          <w:color w:val="FF0000"/>
          <w:sz w:val="20"/>
        </w:rPr>
      </w:pPr>
      <w:r w:rsidRPr="00E936EF">
        <w:rPr>
          <w:rFonts w:ascii="HG丸ｺﾞｼｯｸM-PRO" w:eastAsia="HG丸ｺﾞｼｯｸM-PRO" w:hAnsi="HG丸ｺﾞｼｯｸM-PRO" w:hint="eastAsia"/>
          <w:color w:val="FF0000"/>
          <w:sz w:val="20"/>
        </w:rPr>
        <w:t>※</w:t>
      </w:r>
      <w:r w:rsidRPr="003849C6">
        <w:rPr>
          <w:rFonts w:ascii="HG丸ｺﾞｼｯｸM-PRO" w:eastAsia="HG丸ｺﾞｼｯｸM-PRO" w:hAnsi="HG丸ｺﾞｼｯｸM-PRO" w:hint="eastAsia"/>
          <w:color w:val="FF0000"/>
          <w:sz w:val="20"/>
        </w:rPr>
        <w:t>研究内容に応じて、以下のチェックボックスは削除または修正等してください。</w:t>
      </w:r>
    </w:p>
    <w:p w14:paraId="4F78F6B6" w14:textId="6B6AE26D" w:rsidR="005D1310" w:rsidRPr="003849C6" w:rsidRDefault="005D1310" w:rsidP="005D1310">
      <w:pPr>
        <w:spacing w:line="360" w:lineRule="auto"/>
        <w:ind w:left="880" w:hangingChars="400" w:hanging="880"/>
        <w:rPr>
          <w:rFonts w:ascii="HG丸ｺﾞｼｯｸM-PRO" w:eastAsia="HG丸ｺﾞｼｯｸM-PRO" w:hAnsi="HG丸ｺﾞｼｯｸM-PRO"/>
          <w:color w:val="008080"/>
          <w:sz w:val="22"/>
          <w:szCs w:val="22"/>
        </w:rPr>
      </w:pPr>
      <w:r>
        <w:rPr>
          <w:rFonts w:ascii="HG丸ｺﾞｼｯｸM-PRO" w:eastAsia="HG丸ｺﾞｼｯｸM-PRO" w:hAnsi="HG丸ｺﾞｼｯｸM-PRO" w:hint="eastAsia"/>
          <w:color w:val="008080"/>
          <w:sz w:val="22"/>
          <w:szCs w:val="22"/>
        </w:rPr>
        <w:t>□　１．提供する試料等が</w:t>
      </w:r>
      <w:r w:rsidR="0016580D">
        <w:rPr>
          <w:rFonts w:ascii="HG丸ｺﾞｼｯｸM-PRO" w:eastAsia="HG丸ｺﾞｼｯｸM-PRO" w:hAnsi="HG丸ｺﾞｼｯｸM-PRO" w:hint="eastAsia"/>
          <w:color w:val="008080"/>
          <w:sz w:val="22"/>
          <w:szCs w:val="22"/>
        </w:rPr>
        <w:t>、</w:t>
      </w:r>
      <w:r>
        <w:rPr>
          <w:rFonts w:ascii="HG丸ｺﾞｼｯｸM-PRO" w:eastAsia="HG丸ｺﾞｼｯｸM-PRO" w:hAnsi="HG丸ｺﾞｼｯｸM-PRO" w:hint="eastAsia"/>
          <w:color w:val="008080"/>
          <w:sz w:val="22"/>
          <w:szCs w:val="22"/>
        </w:rPr>
        <w:t>本</w:t>
      </w:r>
      <w:r w:rsidRPr="003849C6">
        <w:rPr>
          <w:rFonts w:ascii="HG丸ｺﾞｼｯｸM-PRO" w:eastAsia="HG丸ｺﾞｼｯｸM-PRO" w:hAnsi="HG丸ｺﾞｼｯｸM-PRO" w:hint="eastAsia"/>
          <w:color w:val="008080"/>
          <w:sz w:val="22"/>
          <w:szCs w:val="22"/>
        </w:rPr>
        <w:t>研究に使用されること。</w:t>
      </w:r>
    </w:p>
    <w:p w14:paraId="68E737CB" w14:textId="7E7D6D19" w:rsidR="00824B4B" w:rsidRPr="00E936EF" w:rsidRDefault="005D1310" w:rsidP="005D1310">
      <w:pPr>
        <w:spacing w:line="360" w:lineRule="auto"/>
        <w:ind w:left="880" w:hangingChars="400" w:hanging="880"/>
        <w:rPr>
          <w:rFonts w:ascii="HG丸ｺﾞｼｯｸM-PRO" w:eastAsia="HG丸ｺﾞｼｯｸM-PRO" w:hAnsi="HG丸ｺﾞｼｯｸM-PRO"/>
          <w:color w:val="00B050"/>
          <w:sz w:val="22"/>
          <w:szCs w:val="22"/>
        </w:rPr>
      </w:pPr>
      <w:r w:rsidRPr="003849C6">
        <w:rPr>
          <w:rFonts w:ascii="HG丸ｺﾞｼｯｸM-PRO" w:eastAsia="HG丸ｺﾞｼｯｸM-PRO" w:hAnsi="HG丸ｺﾞｼｯｸM-PRO" w:hint="eastAsia"/>
          <w:color w:val="008080"/>
          <w:sz w:val="22"/>
          <w:szCs w:val="22"/>
        </w:rPr>
        <w:t>□　２．</w:t>
      </w:r>
      <w:r>
        <w:rPr>
          <w:rFonts w:ascii="HG丸ｺﾞｼｯｸM-PRO" w:eastAsia="HG丸ｺﾞｼｯｸM-PRO" w:hAnsi="HG丸ｺﾞｼｯｸM-PRO" w:hint="eastAsia"/>
          <w:color w:val="008080"/>
          <w:sz w:val="22"/>
          <w:szCs w:val="22"/>
        </w:rPr>
        <w:t>提供する試料等が</w:t>
      </w:r>
      <w:r w:rsidR="0016580D">
        <w:rPr>
          <w:rFonts w:ascii="HG丸ｺﾞｼｯｸM-PRO" w:eastAsia="HG丸ｺﾞｼｯｸM-PRO" w:hAnsi="HG丸ｺﾞｼｯｸM-PRO" w:hint="eastAsia"/>
          <w:color w:val="008080"/>
          <w:sz w:val="22"/>
          <w:szCs w:val="22"/>
        </w:rPr>
        <w:t>、</w:t>
      </w:r>
      <w:r>
        <w:rPr>
          <w:rFonts w:ascii="HG丸ｺﾞｼｯｸM-PRO" w:eastAsia="HG丸ｺﾞｼｯｸM-PRO" w:hAnsi="HG丸ｺﾞｼｯｸM-PRO" w:hint="eastAsia"/>
          <w:color w:val="008080"/>
          <w:sz w:val="22"/>
          <w:szCs w:val="22"/>
        </w:rPr>
        <w:t>将来新たに計画・実施される</w:t>
      </w:r>
      <w:r w:rsidRPr="003849C6">
        <w:rPr>
          <w:rFonts w:ascii="HG丸ｺﾞｼｯｸM-PRO" w:eastAsia="HG丸ｺﾞｼｯｸM-PRO" w:hAnsi="HG丸ｺﾞｼｯｸM-PRO" w:hint="eastAsia"/>
          <w:color w:val="008080"/>
          <w:sz w:val="22"/>
          <w:szCs w:val="22"/>
        </w:rPr>
        <w:t>研究に使用されること。</w:t>
      </w:r>
    </w:p>
    <w:p w14:paraId="0954472F" w14:textId="2AEAA9B7" w:rsidR="00824B4B" w:rsidRPr="00E936EF" w:rsidRDefault="00824B4B" w:rsidP="008A3788">
      <w:pPr>
        <w:spacing w:line="360" w:lineRule="auto"/>
        <w:ind w:firstLine="840"/>
        <w:rPr>
          <w:rFonts w:ascii="HG丸ｺﾞｼｯｸM-PRO" w:eastAsia="HG丸ｺﾞｼｯｸM-PRO" w:hAnsi="HG丸ｺﾞｼｯｸM-PRO"/>
          <w:sz w:val="22"/>
          <w:szCs w:val="22"/>
          <w:u w:val="single"/>
        </w:rPr>
      </w:pPr>
      <w:r w:rsidRPr="00E936EF">
        <w:rPr>
          <w:rFonts w:ascii="HG丸ｺﾞｼｯｸM-PRO" w:eastAsia="HG丸ｺﾞｼｯｸM-PRO" w:hAnsi="HG丸ｺﾞｼｯｸM-PRO" w:hint="eastAsia"/>
          <w:sz w:val="22"/>
          <w:szCs w:val="22"/>
          <w:u w:val="single"/>
        </w:rPr>
        <w:t>ご本人</w:t>
      </w:r>
      <w:r w:rsidR="00B46BF9">
        <w:rPr>
          <w:rFonts w:ascii="HG丸ｺﾞｼｯｸM-PRO" w:eastAsia="HG丸ｺﾞｼｯｸM-PRO" w:hAnsi="HG丸ｺﾞｼｯｸM-PRO" w:hint="eastAsia"/>
          <w:sz w:val="22"/>
          <w:szCs w:val="22"/>
          <w:u w:val="single"/>
        </w:rPr>
        <w:t>氏</w:t>
      </w:r>
      <w:r w:rsidRPr="00E936EF">
        <w:rPr>
          <w:rFonts w:ascii="HG丸ｺﾞｼｯｸM-PRO" w:eastAsia="HG丸ｺﾞｼｯｸM-PRO" w:hAnsi="HG丸ｺﾞｼｯｸM-PRO" w:hint="eastAsia"/>
          <w:sz w:val="22"/>
          <w:szCs w:val="22"/>
          <w:u w:val="single"/>
        </w:rPr>
        <w:t xml:space="preserve">名：　　　　　　　　　　　　　　　　　　</w:t>
      </w:r>
    </w:p>
    <w:p w14:paraId="013B80CA" w14:textId="020AD350" w:rsidR="00824B4B" w:rsidRPr="00E936EF" w:rsidRDefault="003849C6" w:rsidP="008A3788">
      <w:pPr>
        <w:spacing w:line="360" w:lineRule="auto"/>
        <w:rPr>
          <w:rFonts w:ascii="HG丸ｺﾞｼｯｸM-PRO" w:eastAsia="HG丸ｺﾞｼｯｸM-PRO" w:hAnsi="HG丸ｺﾞｼｯｸM-PRO"/>
          <w:sz w:val="22"/>
          <w:szCs w:val="22"/>
          <w:u w:val="single"/>
        </w:rPr>
      </w:pPr>
      <w:r w:rsidRPr="00E936EF">
        <w:rPr>
          <w:rFonts w:ascii="HG丸ｺﾞｼｯｸM-PRO" w:eastAsia="HG丸ｺﾞｼｯｸM-PRO" w:hAnsi="HG丸ｺﾞｼｯｸM-PRO" w:hint="eastAsia"/>
          <w:color w:val="FF0000"/>
          <w:sz w:val="20"/>
        </w:rPr>
        <w:t>※</w:t>
      </w:r>
      <w:r w:rsidRPr="003849C6">
        <w:rPr>
          <w:rFonts w:ascii="HG丸ｺﾞｼｯｸM-PRO" w:eastAsia="HG丸ｺﾞｼｯｸM-PRO" w:hAnsi="HG丸ｺﾞｼｯｸM-PRO" w:hint="eastAsia"/>
          <w:color w:val="FF0000"/>
          <w:sz w:val="20"/>
        </w:rPr>
        <w:t>研究に組み入れられる年齢、代諾</w:t>
      </w:r>
      <w:r>
        <w:rPr>
          <w:rFonts w:ascii="HG丸ｺﾞｼｯｸM-PRO" w:eastAsia="HG丸ｺﾞｼｯｸM-PRO" w:hAnsi="HG丸ｺﾞｼｯｸM-PRO" w:hint="eastAsia"/>
          <w:color w:val="FF0000"/>
          <w:sz w:val="20"/>
        </w:rPr>
        <w:t>者</w:t>
      </w:r>
      <w:r w:rsidRPr="003849C6">
        <w:rPr>
          <w:rFonts w:ascii="HG丸ｺﾞｼｯｸM-PRO" w:eastAsia="HG丸ｺﾞｼｯｸM-PRO" w:hAnsi="HG丸ｺﾞｼｯｸM-PRO" w:hint="eastAsia"/>
          <w:color w:val="FF0000"/>
          <w:sz w:val="20"/>
        </w:rPr>
        <w:t>の有無などを考慮して適宜修正してください。</w:t>
      </w:r>
    </w:p>
    <w:p w14:paraId="62C86706" w14:textId="077D9512" w:rsidR="00824B4B" w:rsidRPr="00C1453D" w:rsidRDefault="00824B4B" w:rsidP="008A3788">
      <w:pPr>
        <w:spacing w:line="360" w:lineRule="auto"/>
        <w:ind w:firstLineChars="100" w:firstLine="220"/>
        <w:rPr>
          <w:rFonts w:ascii="HG丸ｺﾞｼｯｸM-PRO" w:eastAsia="HG丸ｺﾞｼｯｸM-PRO" w:hAnsi="HG丸ｺﾞｼｯｸM-PRO"/>
          <w:color w:val="008080"/>
          <w:sz w:val="22"/>
          <w:szCs w:val="22"/>
        </w:rPr>
      </w:pPr>
      <w:r w:rsidRPr="00C1453D">
        <w:rPr>
          <w:rFonts w:ascii="HG丸ｺﾞｼｯｸM-PRO" w:eastAsia="HG丸ｺﾞｼｯｸM-PRO" w:hAnsi="HG丸ｺﾞｼｯｸM-PRO" w:hint="eastAsia"/>
          <w:color w:val="008080"/>
          <w:sz w:val="22"/>
          <w:szCs w:val="22"/>
        </w:rPr>
        <w:t>ご本人が</w:t>
      </w:r>
      <w:r w:rsidR="004A0694" w:rsidRPr="00C1453D">
        <w:rPr>
          <w:rFonts w:ascii="HG丸ｺﾞｼｯｸM-PRO" w:eastAsia="HG丸ｺﾞｼｯｸM-PRO" w:hAnsi="HG丸ｺﾞｼｯｸM-PRO" w:hint="eastAsia"/>
          <w:color w:val="008080"/>
          <w:sz w:val="22"/>
          <w:szCs w:val="22"/>
        </w:rPr>
        <w:t>未成年者</w:t>
      </w:r>
      <w:r w:rsidRPr="00C1453D">
        <w:rPr>
          <w:rFonts w:ascii="HG丸ｺﾞｼｯｸM-PRO" w:eastAsia="HG丸ｺﾞｼｯｸM-PRO" w:hAnsi="HG丸ｺﾞｼｯｸM-PRO" w:hint="eastAsia"/>
          <w:color w:val="008080"/>
          <w:sz w:val="22"/>
          <w:szCs w:val="22"/>
        </w:rPr>
        <w:t>の場合には</w:t>
      </w:r>
      <w:r w:rsidR="009F2906" w:rsidRPr="00C1453D">
        <w:rPr>
          <w:rFonts w:ascii="HG丸ｺﾞｼｯｸM-PRO" w:eastAsia="HG丸ｺﾞｼｯｸM-PRO" w:hAnsi="HG丸ｺﾞｼｯｸM-PRO" w:hint="eastAsia"/>
          <w:color w:val="008080"/>
          <w:sz w:val="22"/>
          <w:szCs w:val="22"/>
        </w:rPr>
        <w:t>、</w:t>
      </w:r>
      <w:r w:rsidRPr="00C1453D">
        <w:rPr>
          <w:rFonts w:ascii="HG丸ｺﾞｼｯｸM-PRO" w:eastAsia="HG丸ｺﾞｼｯｸM-PRO" w:hAnsi="HG丸ｺﾞｼｯｸM-PRO" w:hint="eastAsia"/>
          <w:color w:val="008080"/>
          <w:sz w:val="22"/>
          <w:szCs w:val="22"/>
        </w:rPr>
        <w:t>ご本人と代諾者のお二人とも署名して</w:t>
      </w:r>
      <w:r w:rsidR="00EC79FA">
        <w:rPr>
          <w:rFonts w:ascii="HG丸ｺﾞｼｯｸM-PRO" w:eastAsia="HG丸ｺﾞｼｯｸM-PRO" w:hAnsi="HG丸ｺﾞｼｯｸM-PRO" w:hint="eastAsia"/>
          <w:color w:val="008080"/>
          <w:sz w:val="22"/>
          <w:szCs w:val="22"/>
        </w:rPr>
        <w:t>くだ</w:t>
      </w:r>
      <w:r w:rsidRPr="00C1453D">
        <w:rPr>
          <w:rFonts w:ascii="HG丸ｺﾞｼｯｸM-PRO" w:eastAsia="HG丸ｺﾞｼｯｸM-PRO" w:hAnsi="HG丸ｺﾞｼｯｸM-PRO" w:hint="eastAsia"/>
          <w:color w:val="008080"/>
          <w:sz w:val="22"/>
          <w:szCs w:val="22"/>
        </w:rPr>
        <w:t>さい。</w:t>
      </w:r>
    </w:p>
    <w:p w14:paraId="3D254060" w14:textId="77777777" w:rsidR="00824B4B" w:rsidRPr="00C1453D" w:rsidRDefault="00824B4B" w:rsidP="008A3788">
      <w:pPr>
        <w:spacing w:line="360" w:lineRule="auto"/>
        <w:rPr>
          <w:rFonts w:ascii="HG丸ｺﾞｼｯｸM-PRO" w:eastAsia="HG丸ｺﾞｼｯｸM-PRO" w:hAnsi="HG丸ｺﾞｼｯｸM-PRO"/>
          <w:color w:val="008080"/>
          <w:sz w:val="22"/>
          <w:szCs w:val="22"/>
        </w:rPr>
      </w:pPr>
    </w:p>
    <w:p w14:paraId="59237718" w14:textId="7B78C0BA" w:rsidR="00824B4B" w:rsidRPr="00C1453D" w:rsidRDefault="00824B4B" w:rsidP="008A3788">
      <w:pPr>
        <w:spacing w:line="360" w:lineRule="auto"/>
        <w:ind w:firstLine="840"/>
        <w:rPr>
          <w:rFonts w:ascii="HG丸ｺﾞｼｯｸM-PRO" w:eastAsia="HG丸ｺﾞｼｯｸM-PRO" w:hAnsi="HG丸ｺﾞｼｯｸM-PRO"/>
          <w:color w:val="008080"/>
          <w:sz w:val="22"/>
          <w:szCs w:val="22"/>
          <w:u w:val="single"/>
          <w:lang w:eastAsia="zh-TW"/>
        </w:rPr>
      </w:pPr>
      <w:r w:rsidRPr="00C1453D">
        <w:rPr>
          <w:rFonts w:ascii="HG丸ｺﾞｼｯｸM-PRO" w:eastAsia="HG丸ｺﾞｼｯｸM-PRO" w:hAnsi="HG丸ｺﾞｼｯｸM-PRO" w:hint="eastAsia"/>
          <w:color w:val="008080"/>
          <w:sz w:val="22"/>
          <w:szCs w:val="22"/>
          <w:u w:val="single"/>
          <w:lang w:eastAsia="zh-TW"/>
        </w:rPr>
        <w:t xml:space="preserve">代諾者氏名：　　　　　　　　　　　</w:t>
      </w:r>
      <w:r w:rsidR="003A23C1">
        <w:rPr>
          <w:rFonts w:ascii="HG丸ｺﾞｼｯｸM-PRO" w:eastAsia="HG丸ｺﾞｼｯｸM-PRO" w:hAnsi="HG丸ｺﾞｼｯｸM-PRO" w:hint="eastAsia"/>
          <w:color w:val="008080"/>
          <w:sz w:val="22"/>
          <w:szCs w:val="22"/>
          <w:u w:val="single"/>
          <w:lang w:eastAsia="zh-TW"/>
        </w:rPr>
        <w:t xml:space="preserve">　　　</w:t>
      </w:r>
      <w:r w:rsidRPr="00C1453D">
        <w:rPr>
          <w:rFonts w:ascii="HG丸ｺﾞｼｯｸM-PRO" w:eastAsia="HG丸ｺﾞｼｯｸM-PRO" w:hAnsi="HG丸ｺﾞｼｯｸM-PRO" w:hint="eastAsia"/>
          <w:color w:val="008080"/>
          <w:sz w:val="22"/>
          <w:szCs w:val="22"/>
          <w:lang w:eastAsia="zh-TW"/>
        </w:rPr>
        <w:t xml:space="preserve">　　　</w:t>
      </w:r>
      <w:r w:rsidRPr="00C1453D">
        <w:rPr>
          <w:rFonts w:ascii="HG丸ｺﾞｼｯｸM-PRO" w:eastAsia="HG丸ｺﾞｼｯｸM-PRO" w:hAnsi="HG丸ｺﾞｼｯｸM-PRO" w:hint="eastAsia"/>
          <w:color w:val="008080"/>
          <w:sz w:val="22"/>
          <w:szCs w:val="22"/>
          <w:u w:val="single"/>
          <w:lang w:eastAsia="zh-TW"/>
        </w:rPr>
        <w:t xml:space="preserve">続柄：　　　　　　</w:t>
      </w:r>
    </w:p>
    <w:p w14:paraId="409CB3DA" w14:textId="77777777" w:rsidR="00824B4B" w:rsidRPr="00E936EF" w:rsidRDefault="00824B4B" w:rsidP="008A3788">
      <w:pPr>
        <w:spacing w:line="360" w:lineRule="auto"/>
        <w:rPr>
          <w:rFonts w:ascii="HG丸ｺﾞｼｯｸM-PRO" w:eastAsia="HG丸ｺﾞｼｯｸM-PRO" w:hAnsi="HG丸ｺﾞｼｯｸM-PRO"/>
          <w:sz w:val="22"/>
          <w:szCs w:val="22"/>
          <w:u w:val="single"/>
          <w:lang w:eastAsia="zh-TW"/>
        </w:rPr>
      </w:pPr>
    </w:p>
    <w:p w14:paraId="56AC8DC2" w14:textId="47AFE520" w:rsidR="00824B4B" w:rsidRPr="00E936EF" w:rsidRDefault="00824B4B" w:rsidP="008A3788">
      <w:pPr>
        <w:numPr>
          <w:ilvl w:val="0"/>
          <w:numId w:val="19"/>
        </w:numPr>
        <w:spacing w:line="360" w:lineRule="auto"/>
        <w:rPr>
          <w:rFonts w:ascii="HG丸ｺﾞｼｯｸM-PRO" w:eastAsia="HG丸ｺﾞｼｯｸM-PRO" w:hAnsi="HG丸ｺﾞｼｯｸM-PRO"/>
          <w:sz w:val="22"/>
          <w:szCs w:val="22"/>
        </w:rPr>
      </w:pPr>
      <w:r w:rsidRPr="00E936EF">
        <w:rPr>
          <w:rFonts w:ascii="HG丸ｺﾞｼｯｸM-PRO" w:eastAsia="HG丸ｺﾞｼｯｸM-PRO" w:hAnsi="HG丸ｺﾞｼｯｸM-PRO" w:hint="eastAsia"/>
          <w:sz w:val="22"/>
          <w:szCs w:val="22"/>
        </w:rPr>
        <w:t>検体などの廃棄の終了をお知らせするハガキの送付を希望</w:t>
      </w:r>
      <w:r w:rsidR="00F80BA2" w:rsidRPr="00E936EF">
        <w:rPr>
          <w:rFonts w:ascii="HG丸ｺﾞｼｯｸM-PRO" w:eastAsia="HG丸ｺﾞｼｯｸM-PRO" w:hAnsi="HG丸ｺﾞｼｯｸM-PRO" w:hint="eastAsia"/>
          <w:sz w:val="22"/>
          <w:szCs w:val="22"/>
        </w:rPr>
        <w:t>しますか。</w:t>
      </w:r>
    </w:p>
    <w:p w14:paraId="73DA426A" w14:textId="0B1ABD89" w:rsidR="00F80BA2" w:rsidRPr="00E936EF" w:rsidRDefault="00F80BA2" w:rsidP="00F80BA2">
      <w:pPr>
        <w:spacing w:line="360" w:lineRule="auto"/>
        <w:ind w:left="360"/>
        <w:rPr>
          <w:rFonts w:ascii="HG丸ｺﾞｼｯｸM-PRO" w:eastAsia="HG丸ｺﾞｼｯｸM-PRO" w:hAnsi="HG丸ｺﾞｼｯｸM-PRO"/>
          <w:sz w:val="22"/>
          <w:szCs w:val="22"/>
        </w:rPr>
      </w:pPr>
      <w:r w:rsidRPr="00E936EF">
        <w:rPr>
          <w:rFonts w:ascii="HG丸ｺﾞｼｯｸM-PRO" w:eastAsia="HG丸ｺﾞｼｯｸM-PRO" w:hAnsi="HG丸ｺﾞｼｯｸM-PRO" w:hint="eastAsia"/>
          <w:sz w:val="22"/>
          <w:szCs w:val="22"/>
        </w:rPr>
        <w:t xml:space="preserve">　　　　　　　はい　　　　いいえ</w:t>
      </w:r>
    </w:p>
    <w:p w14:paraId="0FC9567A" w14:textId="77777777" w:rsidR="00761DBF" w:rsidRPr="00E936EF" w:rsidRDefault="00761DBF" w:rsidP="00451477">
      <w:pPr>
        <w:spacing w:line="360" w:lineRule="auto"/>
        <w:jc w:val="left"/>
        <w:rPr>
          <w:rFonts w:ascii="HG丸ｺﾞｼｯｸM-PRO" w:eastAsia="HG丸ｺﾞｼｯｸM-PRO" w:hAnsi="HG丸ｺﾞｼｯｸM-PRO"/>
          <w:sz w:val="22"/>
          <w:szCs w:val="22"/>
        </w:rPr>
      </w:pPr>
    </w:p>
    <w:p w14:paraId="5004086B" w14:textId="77777777" w:rsidR="00824B4B" w:rsidRPr="00E936EF" w:rsidRDefault="00824B4B" w:rsidP="00451477">
      <w:pPr>
        <w:spacing w:line="360" w:lineRule="auto"/>
        <w:jc w:val="left"/>
        <w:rPr>
          <w:rFonts w:ascii="HG丸ｺﾞｼｯｸM-PRO" w:eastAsia="HG丸ｺﾞｼｯｸM-PRO" w:hAnsi="HG丸ｺﾞｼｯｸM-PRO"/>
          <w:sz w:val="22"/>
          <w:szCs w:val="22"/>
        </w:rPr>
      </w:pPr>
      <w:r w:rsidRPr="00E936EF">
        <w:rPr>
          <w:rFonts w:ascii="HG丸ｺﾞｼｯｸM-PRO" w:eastAsia="HG丸ｺﾞｼｯｸM-PRO" w:hAnsi="HG丸ｺﾞｼｯｸM-PRO" w:hint="eastAsia"/>
          <w:sz w:val="22"/>
          <w:szCs w:val="22"/>
        </w:rPr>
        <w:t>【送付先】</w:t>
      </w:r>
    </w:p>
    <w:p w14:paraId="10B28006" w14:textId="77777777" w:rsidR="00AC52DD" w:rsidRPr="001E6769" w:rsidRDefault="00AC52DD" w:rsidP="00451477">
      <w:pPr>
        <w:tabs>
          <w:tab w:val="left" w:pos="5590"/>
        </w:tabs>
        <w:spacing w:line="360" w:lineRule="auto"/>
        <w:rPr>
          <w:rFonts w:ascii="HG丸ｺﾞｼｯｸM-PRO" w:eastAsia="HG丸ｺﾞｼｯｸM-PRO" w:hAnsi="HG丸ｺﾞｼｯｸM-PRO"/>
          <w:lang w:eastAsia="zh-TW"/>
        </w:rPr>
      </w:pPr>
      <w:r w:rsidRPr="001E6769">
        <w:rPr>
          <w:rFonts w:ascii="HG丸ｺﾞｼｯｸM-PRO" w:eastAsia="HG丸ｺﾞｼｯｸM-PRO" w:hAnsi="HG丸ｺﾞｼｯｸM-PRO" w:hint="eastAsia"/>
          <w:lang w:eastAsia="zh-TW"/>
        </w:rPr>
        <w:t xml:space="preserve">千葉大学医学部附属病院　</w:t>
      </w:r>
      <w:r w:rsidRPr="001E6769">
        <w:rPr>
          <w:rFonts w:ascii="HG丸ｺﾞｼｯｸM-PRO" w:eastAsia="HG丸ｺﾞｼｯｸM-PRO" w:hAnsi="HG丸ｺﾞｼｯｸM-PRO" w:hint="eastAsia"/>
          <w:color w:val="FF0000"/>
          <w:szCs w:val="24"/>
          <w:lang w:eastAsia="zh-TW"/>
        </w:rPr>
        <w:t>（診療科名）　（職名）　（氏名）</w:t>
      </w:r>
    </w:p>
    <w:p w14:paraId="4E62BA42" w14:textId="5A750252" w:rsidR="005E5218" w:rsidRPr="000F3A87" w:rsidRDefault="008214CC" w:rsidP="00451477">
      <w:pPr>
        <w:spacing w:line="360" w:lineRule="auto"/>
        <w:jc w:val="left"/>
        <w:rPr>
          <w:rFonts w:ascii="HG丸ｺﾞｼｯｸM-PRO" w:eastAsia="HG丸ｺﾞｼｯｸM-PRO" w:hAnsi="HG丸ｺﾞｼｯｸM-PRO"/>
          <w:color w:val="FF0000"/>
          <w:szCs w:val="24"/>
          <w:lang w:eastAsia="zh-TW"/>
        </w:rPr>
      </w:pPr>
      <w:r w:rsidRPr="000F3A87">
        <w:rPr>
          <w:rFonts w:ascii="HG丸ｺﾞｼｯｸM-PRO" w:eastAsia="HG丸ｺﾞｼｯｸM-PRO" w:hAnsi="HG丸ｺﾞｼｯｸM-PRO" w:hint="eastAsia"/>
          <w:lang w:eastAsia="zh-TW"/>
        </w:rPr>
        <w:t>〒</w:t>
      </w:r>
      <w:r w:rsidR="0096507C" w:rsidRPr="000F3A87">
        <w:rPr>
          <w:rFonts w:ascii="HG丸ｺﾞｼｯｸM-PRO" w:eastAsia="HG丸ｺﾞｼｯｸM-PRO" w:hAnsi="HG丸ｺﾞｼｯｸM-PRO"/>
          <w:lang w:eastAsia="zh-TW"/>
        </w:rPr>
        <w:t>260-8677</w:t>
      </w:r>
      <w:r w:rsidRPr="000F3A87">
        <w:rPr>
          <w:rFonts w:ascii="HG丸ｺﾞｼｯｸM-PRO" w:eastAsia="HG丸ｺﾞｼｯｸM-PRO" w:hAnsi="HG丸ｺﾞｼｯｸM-PRO" w:hint="eastAsia"/>
          <w:lang w:eastAsia="zh-TW"/>
        </w:rPr>
        <w:t xml:space="preserve">　</w:t>
      </w:r>
      <w:r w:rsidR="002B77B0">
        <w:rPr>
          <w:rFonts w:ascii="HG丸ｺﾞｼｯｸM-PRO" w:eastAsia="HG丸ｺﾞｼｯｸM-PRO" w:hAnsi="HG丸ｺﾞｼｯｸM-PRO" w:hint="eastAsia"/>
          <w:lang w:eastAsia="zh-TW"/>
        </w:rPr>
        <w:t>千葉県</w:t>
      </w:r>
      <w:r w:rsidRPr="000F3A87">
        <w:rPr>
          <w:rFonts w:ascii="HG丸ｺﾞｼｯｸM-PRO" w:eastAsia="HG丸ｺﾞｼｯｸM-PRO" w:hAnsi="HG丸ｺﾞｼｯｸM-PRO" w:hint="eastAsia"/>
          <w:lang w:eastAsia="zh-TW"/>
        </w:rPr>
        <w:t>千葉市中央区亥鼻</w:t>
      </w:r>
      <w:r w:rsidRPr="000F3A87">
        <w:rPr>
          <w:rFonts w:ascii="HG丸ｺﾞｼｯｸM-PRO" w:eastAsia="HG丸ｺﾞｼｯｸM-PRO" w:hAnsi="HG丸ｺﾞｼｯｸM-PRO"/>
          <w:lang w:eastAsia="zh-TW"/>
        </w:rPr>
        <w:t>1-8-1</w:t>
      </w:r>
    </w:p>
    <w:sectPr w:rsidR="005E5218" w:rsidRPr="000F3A87" w:rsidSect="00C870B6">
      <w:type w:val="continuous"/>
      <w:pgSz w:w="11906" w:h="16838"/>
      <w:pgMar w:top="1985" w:right="1701" w:bottom="1701" w:left="1701" w:header="851" w:footer="992" w:gutter="0"/>
      <w:cols w:space="425"/>
      <w:docGrid w:type="lines" w:linePitch="35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5E76" w14:textId="77777777" w:rsidR="006C6387" w:rsidRDefault="006C6387">
      <w:r>
        <w:separator/>
      </w:r>
    </w:p>
  </w:endnote>
  <w:endnote w:type="continuationSeparator" w:id="0">
    <w:p w14:paraId="46D5819B" w14:textId="77777777" w:rsidR="006C6387" w:rsidRDefault="006C6387">
      <w:r>
        <w:continuationSeparator/>
      </w:r>
    </w:p>
  </w:endnote>
  <w:endnote w:type="continuationNotice" w:id="1">
    <w:p w14:paraId="4FEB0621" w14:textId="77777777" w:rsidR="006C6387" w:rsidRDefault="006C6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1E86" w14:textId="28B39E00" w:rsidR="00D67B43" w:rsidRDefault="00D67B43">
    <w:pPr>
      <w:pStyle w:val="a9"/>
      <w:jc w:val="center"/>
      <w:rPr>
        <w:rFonts w:ascii="ＭＳ Ｐ明朝" w:eastAsia="ＭＳ Ｐ明朝" w:hAnsi="ＭＳ Ｐ明朝"/>
      </w:rPr>
    </w:pPr>
    <w:r>
      <w:rPr>
        <w:rStyle w:val="aa"/>
        <w:rFonts w:ascii="ＭＳ Ｐ明朝" w:eastAsia="ＭＳ Ｐ明朝" w:hAnsi="ＭＳ Ｐ明朝" w:hint="eastAsia"/>
      </w:rPr>
      <w:fldChar w:fldCharType="begin"/>
    </w:r>
    <w:r>
      <w:rPr>
        <w:rStyle w:val="aa"/>
        <w:rFonts w:ascii="ＭＳ Ｐ明朝" w:eastAsia="ＭＳ Ｐ明朝" w:hAnsi="ＭＳ Ｐ明朝" w:hint="eastAsia"/>
      </w:rPr>
      <w:instrText xml:space="preserve"> PAGE </w:instrText>
    </w:r>
    <w:r>
      <w:rPr>
        <w:rStyle w:val="aa"/>
        <w:rFonts w:ascii="ＭＳ Ｐ明朝" w:eastAsia="ＭＳ Ｐ明朝" w:hAnsi="ＭＳ Ｐ明朝" w:hint="eastAsia"/>
      </w:rPr>
      <w:fldChar w:fldCharType="separate"/>
    </w:r>
    <w:r w:rsidR="004A3D8B">
      <w:rPr>
        <w:rStyle w:val="aa"/>
        <w:rFonts w:ascii="ＭＳ Ｐ明朝" w:eastAsia="ＭＳ Ｐ明朝" w:hAnsi="ＭＳ Ｐ明朝"/>
        <w:noProof/>
      </w:rPr>
      <w:t>14</w:t>
    </w:r>
    <w:r>
      <w:rPr>
        <w:rStyle w:val="aa"/>
        <w:rFonts w:ascii="ＭＳ Ｐ明朝" w:eastAsia="ＭＳ Ｐ明朝" w:hAnsi="ＭＳ Ｐ明朝" w:hint="eastAs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E6C4" w14:textId="1C4012DB" w:rsidR="00D67B43" w:rsidRDefault="00D67B43">
    <w:pPr>
      <w:pStyle w:val="a9"/>
      <w:jc w:val="center"/>
      <w:rPr>
        <w:rFonts w:ascii="ＭＳ Ｐ明朝" w:eastAsia="ＭＳ Ｐ明朝" w:hAnsi="ＭＳ Ｐ明朝"/>
      </w:rPr>
    </w:pPr>
    <w:r>
      <w:rPr>
        <w:rStyle w:val="aa"/>
        <w:rFonts w:ascii="ＭＳ Ｐ明朝" w:eastAsia="ＭＳ Ｐ明朝" w:hAnsi="ＭＳ Ｐ明朝" w:hint="eastAsia"/>
      </w:rPr>
      <w:fldChar w:fldCharType="begin"/>
    </w:r>
    <w:r>
      <w:rPr>
        <w:rStyle w:val="aa"/>
        <w:rFonts w:ascii="ＭＳ Ｐ明朝" w:eastAsia="ＭＳ Ｐ明朝" w:hAnsi="ＭＳ Ｐ明朝" w:hint="eastAsia"/>
      </w:rPr>
      <w:instrText xml:space="preserve"> PAGE </w:instrText>
    </w:r>
    <w:r>
      <w:rPr>
        <w:rStyle w:val="aa"/>
        <w:rFonts w:ascii="ＭＳ Ｐ明朝" w:eastAsia="ＭＳ Ｐ明朝" w:hAnsi="ＭＳ Ｐ明朝" w:hint="eastAsia"/>
      </w:rPr>
      <w:fldChar w:fldCharType="separate"/>
    </w:r>
    <w:r w:rsidR="004A3D8B">
      <w:rPr>
        <w:rStyle w:val="aa"/>
        <w:rFonts w:ascii="ＭＳ Ｐ明朝" w:eastAsia="ＭＳ Ｐ明朝" w:hAnsi="ＭＳ Ｐ明朝"/>
        <w:noProof/>
      </w:rPr>
      <w:t>14</w:t>
    </w:r>
    <w:r>
      <w:rPr>
        <w:rStyle w:val="aa"/>
        <w:rFonts w:ascii="ＭＳ Ｐ明朝" w:eastAsia="ＭＳ Ｐ明朝" w:hAnsi="ＭＳ Ｐ明朝"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77DB" w14:textId="77777777" w:rsidR="006C6387" w:rsidRDefault="006C6387">
      <w:r>
        <w:separator/>
      </w:r>
    </w:p>
  </w:footnote>
  <w:footnote w:type="continuationSeparator" w:id="0">
    <w:p w14:paraId="75D252ED" w14:textId="77777777" w:rsidR="006C6387" w:rsidRDefault="006C6387">
      <w:r>
        <w:continuationSeparator/>
      </w:r>
    </w:p>
  </w:footnote>
  <w:footnote w:type="continuationNotice" w:id="1">
    <w:p w14:paraId="2513DC46" w14:textId="77777777" w:rsidR="006C6387" w:rsidRDefault="006C63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DA55" w14:textId="3CA99747" w:rsidR="00D67B43" w:rsidRPr="00451477" w:rsidRDefault="00D67B43" w:rsidP="00493FDE">
    <w:pPr>
      <w:pStyle w:val="a8"/>
      <w:jc w:val="right"/>
      <w:rPr>
        <w:rFonts w:ascii="HG丸ｺﾞｼｯｸM-PRO" w:eastAsia="HG丸ｺﾞｼｯｸM-PRO" w:hAnsi="HG丸ｺﾞｼｯｸM-PRO"/>
      </w:rPr>
    </w:pPr>
    <w:r w:rsidRPr="00451477">
      <w:rPr>
        <w:rFonts w:ascii="HG丸ｺﾞｼｯｸM-PRO" w:eastAsia="HG丸ｺﾞｼｯｸM-PRO" w:hAnsi="HG丸ｺﾞｼｯｸM-PRO"/>
      </w:rPr>
      <w:ptab w:relativeTo="margin" w:alignment="center" w:leader="none"/>
    </w:r>
    <w:r w:rsidRPr="00451477">
      <w:rPr>
        <w:rFonts w:ascii="HG丸ｺﾞｼｯｸM-PRO" w:eastAsia="HG丸ｺﾞｼｯｸM-PRO" w:hAnsi="HG丸ｺﾞｼｯｸM-PRO"/>
      </w:rPr>
      <w:ptab w:relativeTo="margin" w:alignment="right" w:leader="none"/>
    </w:r>
    <w:r w:rsidRPr="00451477">
      <w:rPr>
        <w:rFonts w:ascii="HG丸ｺﾞｼｯｸM-PRO" w:eastAsia="HG丸ｺﾞｼｯｸM-PRO" w:hAnsi="HG丸ｺﾞｼｯｸM-PRO" w:hint="eastAsia"/>
      </w:rPr>
      <w:t>作成日：</w:t>
    </w:r>
    <w:r w:rsidRPr="00451477">
      <w:rPr>
        <w:rFonts w:ascii="HG丸ｺﾞｼｯｸM-PRO" w:eastAsia="HG丸ｺﾞｼｯｸM-PRO" w:hAnsi="HG丸ｺﾞｼｯｸM-PRO"/>
      </w:rPr>
      <w:t>20XX</w:t>
    </w:r>
    <w:r w:rsidRPr="00451477">
      <w:rPr>
        <w:rFonts w:ascii="HG丸ｺﾞｼｯｸM-PRO" w:eastAsia="HG丸ｺﾞｼｯｸM-PRO" w:hAnsi="HG丸ｺﾞｼｯｸM-PRO" w:hint="eastAsia"/>
      </w:rPr>
      <w:t>年</w:t>
    </w:r>
    <w:r w:rsidRPr="00451477">
      <w:rPr>
        <w:rFonts w:ascii="HG丸ｺﾞｼｯｸM-PRO" w:eastAsia="HG丸ｺﾞｼｯｸM-PRO" w:hAnsi="HG丸ｺﾞｼｯｸM-PRO"/>
      </w:rPr>
      <w:t>X</w:t>
    </w:r>
    <w:r w:rsidRPr="00451477">
      <w:rPr>
        <w:rFonts w:ascii="HG丸ｺﾞｼｯｸM-PRO" w:eastAsia="HG丸ｺﾞｼｯｸM-PRO" w:hAnsi="HG丸ｺﾞｼｯｸM-PRO" w:hint="eastAsia"/>
      </w:rPr>
      <w:t>月</w:t>
    </w:r>
    <w:r w:rsidRPr="00451477">
      <w:rPr>
        <w:rFonts w:ascii="HG丸ｺﾞｼｯｸM-PRO" w:eastAsia="HG丸ｺﾞｼｯｸM-PRO" w:hAnsi="HG丸ｺﾞｼｯｸM-PRO"/>
      </w:rPr>
      <w:t>X</w:t>
    </w:r>
    <w:r w:rsidRPr="00451477">
      <w:rPr>
        <w:rFonts w:ascii="HG丸ｺﾞｼｯｸM-PRO" w:eastAsia="HG丸ｺﾞｼｯｸM-PRO" w:hAnsi="HG丸ｺﾞｼｯｸM-PRO" w:hint="eastAsia"/>
      </w:rPr>
      <w:t>日</w:t>
    </w:r>
  </w:p>
  <w:p w14:paraId="60775A33" w14:textId="480C5FF3" w:rsidR="00D67B43" w:rsidRPr="00451477" w:rsidRDefault="00F122B2" w:rsidP="00493FDE">
    <w:pPr>
      <w:pStyle w:val="a8"/>
      <w:jc w:val="right"/>
      <w:rPr>
        <w:rFonts w:ascii="HG丸ｺﾞｼｯｸM-PRO" w:eastAsia="HG丸ｺﾞｼｯｸM-PRO" w:hAnsi="HG丸ｺﾞｼｯｸM-PRO"/>
      </w:rPr>
    </w:pPr>
    <w:r w:rsidRPr="00451477">
      <w:rPr>
        <w:rFonts w:ascii="HG丸ｺﾞｼｯｸM-PRO" w:eastAsia="HG丸ｺﾞｼｯｸM-PRO" w:hAnsi="HG丸ｺﾞｼｯｸM-PRO" w:hint="eastAsia"/>
      </w:rPr>
      <w:t>＜</w:t>
    </w:r>
    <w:r w:rsidRPr="00451477">
      <w:rPr>
        <w:rFonts w:ascii="HG丸ｺﾞｼｯｸM-PRO" w:eastAsia="HG丸ｺﾞｼｯｸM-PRO" w:hAnsi="HG丸ｺﾞｼｯｸM-PRO"/>
      </w:rPr>
      <w:t>A</w:t>
    </w:r>
    <w:r w:rsidRPr="00451477">
      <w:rPr>
        <w:rFonts w:ascii="HG丸ｺﾞｼｯｸM-PRO" w:eastAsia="HG丸ｺﾞｼｯｸM-PRO" w:hAnsi="HG丸ｺﾞｼｯｸM-PRO" w:hint="eastAsia"/>
      </w:rPr>
      <w:t>パート</w:t>
    </w:r>
    <w:r w:rsidRPr="00451477">
      <w:rPr>
        <w:rFonts w:ascii="HG丸ｺﾞｼｯｸM-PRO" w:eastAsia="HG丸ｺﾞｼｯｸM-PRO" w:hAnsi="HG丸ｺﾞｼｯｸM-PRO"/>
      </w:rPr>
      <w:t>/B</w:t>
    </w:r>
    <w:r w:rsidRPr="00451477">
      <w:rPr>
        <w:rFonts w:ascii="HG丸ｺﾞｼｯｸM-PRO" w:eastAsia="HG丸ｺﾞｼｯｸM-PRO" w:hAnsi="HG丸ｺﾞｼｯｸM-PRO" w:hint="eastAsia"/>
      </w:rPr>
      <w:t>パート</w:t>
    </w:r>
    <w:r w:rsidRPr="00451477">
      <w:rPr>
        <w:rFonts w:ascii="HG丸ｺﾞｼｯｸM-PRO" w:eastAsia="HG丸ｺﾞｼｯｸM-PRO" w:hAnsi="HG丸ｺﾞｼｯｸM-PRO"/>
      </w:rPr>
      <w:t>/A</w:t>
    </w:r>
    <w:r w:rsidRPr="00451477">
      <w:rPr>
        <w:rFonts w:ascii="HG丸ｺﾞｼｯｸM-PRO" w:eastAsia="HG丸ｺﾞｼｯｸM-PRO" w:hAnsi="HG丸ｺﾞｼｯｸM-PRO" w:hint="eastAsia"/>
      </w:rPr>
      <w:t>・</w:t>
    </w:r>
    <w:r w:rsidRPr="00451477">
      <w:rPr>
        <w:rFonts w:ascii="HG丸ｺﾞｼｯｸM-PRO" w:eastAsia="HG丸ｺﾞｼｯｸM-PRO" w:hAnsi="HG丸ｺﾞｼｯｸM-PRO"/>
      </w:rPr>
      <w:t>B</w:t>
    </w:r>
    <w:r w:rsidRPr="00451477">
      <w:rPr>
        <w:rFonts w:ascii="HG丸ｺﾞｼｯｸM-PRO" w:eastAsia="HG丸ｺﾞｼｯｸM-PRO" w:hAnsi="HG丸ｺﾞｼｯｸM-PRO" w:hint="eastAsia"/>
      </w:rPr>
      <w:t>パート＞</w:t>
    </w:r>
    <w:r w:rsidR="00D67B43" w:rsidRPr="00451477">
      <w:rPr>
        <w:rFonts w:ascii="HG丸ｺﾞｼｯｸM-PRO" w:eastAsia="HG丸ｺﾞｼｯｸM-PRO" w:hAnsi="HG丸ｺﾞｼｯｸM-PRO" w:hint="eastAsia"/>
      </w:rPr>
      <w:t>第</w:t>
    </w:r>
    <w:r w:rsidR="00D67B43" w:rsidRPr="00451477">
      <w:rPr>
        <w:rFonts w:ascii="HG丸ｺﾞｼｯｸM-PRO" w:eastAsia="HG丸ｺﾞｼｯｸM-PRO" w:hAnsi="HG丸ｺﾞｼｯｸM-PRO"/>
      </w:rPr>
      <w:t>X.X</w:t>
    </w:r>
    <w:r w:rsidR="00D67B43" w:rsidRPr="00451477">
      <w:rPr>
        <w:rFonts w:ascii="HG丸ｺﾞｼｯｸM-PRO" w:eastAsia="HG丸ｺﾞｼｯｸM-PRO" w:hAnsi="HG丸ｺﾞｼｯｸM-PRO"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0D23B62"/>
    <w:lvl w:ilvl="0">
      <w:start w:val="1"/>
      <w:numFmt w:val="decimal"/>
      <w:lvlText w:val="%1."/>
      <w:lvlJc w:val="left"/>
      <w:pPr>
        <w:tabs>
          <w:tab w:val="num" w:pos="360"/>
        </w:tabs>
        <w:ind w:left="360" w:hangingChars="200" w:hanging="360"/>
      </w:pPr>
    </w:lvl>
  </w:abstractNum>
  <w:abstractNum w:abstractNumId="1" w15:restartNumberingAfterBreak="0">
    <w:nsid w:val="FFFFFF89"/>
    <w:multiLevelType w:val="singleLevel"/>
    <w:tmpl w:val="21C2666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0000001"/>
    <w:multiLevelType w:val="singleLevel"/>
    <w:tmpl w:val="00000000"/>
    <w:lvl w:ilvl="0">
      <w:start w:val="1"/>
      <w:numFmt w:val="lowerRoman"/>
      <w:lvlText w:val="%1)"/>
      <w:lvlJc w:val="left"/>
      <w:pPr>
        <w:tabs>
          <w:tab w:val="num" w:pos="513"/>
        </w:tabs>
        <w:ind w:left="513" w:hanging="260"/>
      </w:pPr>
      <w:rPr>
        <w:rFonts w:hint="eastAsia"/>
      </w:rPr>
    </w:lvl>
  </w:abstractNum>
  <w:abstractNum w:abstractNumId="3" w15:restartNumberingAfterBreak="0">
    <w:nsid w:val="00000002"/>
    <w:multiLevelType w:val="singleLevel"/>
    <w:tmpl w:val="00000000"/>
    <w:lvl w:ilvl="0">
      <w:start w:val="2"/>
      <w:numFmt w:val="decimalFullWidth"/>
      <w:lvlText w:val="（%1）"/>
      <w:lvlJc w:val="left"/>
      <w:pPr>
        <w:tabs>
          <w:tab w:val="num" w:pos="733"/>
        </w:tabs>
        <w:ind w:left="733" w:hanging="720"/>
      </w:pPr>
      <w:rPr>
        <w:rFonts w:hint="eastAsia"/>
      </w:rPr>
    </w:lvl>
  </w:abstractNum>
  <w:abstractNum w:abstractNumId="4" w15:restartNumberingAfterBreak="0">
    <w:nsid w:val="00000003"/>
    <w:multiLevelType w:val="singleLevel"/>
    <w:tmpl w:val="00000000"/>
    <w:lvl w:ilvl="0">
      <w:start w:val="1"/>
      <w:numFmt w:val="decimalFullWidth"/>
      <w:lvlText w:val="（%1）"/>
      <w:lvlJc w:val="left"/>
      <w:pPr>
        <w:tabs>
          <w:tab w:val="num" w:pos="733"/>
        </w:tabs>
        <w:ind w:left="733" w:hanging="720"/>
      </w:pPr>
      <w:rPr>
        <w:rFonts w:hint="eastAsia"/>
      </w:rPr>
    </w:lvl>
  </w:abstractNum>
  <w:abstractNum w:abstractNumId="5" w15:restartNumberingAfterBreak="0">
    <w:nsid w:val="00000004"/>
    <w:multiLevelType w:val="singleLevel"/>
    <w:tmpl w:val="00000000"/>
    <w:lvl w:ilvl="0">
      <w:start w:val="1"/>
      <w:numFmt w:val="decimalFullWidth"/>
      <w:lvlText w:val="（%1）"/>
      <w:lvlJc w:val="left"/>
      <w:pPr>
        <w:tabs>
          <w:tab w:val="num" w:pos="600"/>
        </w:tabs>
        <w:ind w:left="600" w:hanging="600"/>
      </w:pPr>
      <w:rPr>
        <w:rFonts w:hint="eastAsia"/>
      </w:rPr>
    </w:lvl>
  </w:abstractNum>
  <w:abstractNum w:abstractNumId="6" w15:restartNumberingAfterBreak="0">
    <w:nsid w:val="00000005"/>
    <w:multiLevelType w:val="singleLevel"/>
    <w:tmpl w:val="00000000"/>
    <w:lvl w:ilvl="0">
      <w:start w:val="1"/>
      <w:numFmt w:val="decimal"/>
      <w:lvlText w:val="（%1）"/>
      <w:lvlJc w:val="left"/>
      <w:pPr>
        <w:tabs>
          <w:tab w:val="num" w:pos="540"/>
        </w:tabs>
        <w:ind w:left="540" w:hanging="540"/>
      </w:pPr>
      <w:rPr>
        <w:rFonts w:hint="eastAsia"/>
      </w:rPr>
    </w:lvl>
  </w:abstractNum>
  <w:abstractNum w:abstractNumId="7" w15:restartNumberingAfterBreak="0">
    <w:nsid w:val="00000007"/>
    <w:multiLevelType w:val="singleLevel"/>
    <w:tmpl w:val="00000000"/>
    <w:lvl w:ilvl="0">
      <w:start w:val="2"/>
      <w:numFmt w:val="lowerRoman"/>
      <w:lvlText w:val="%1)"/>
      <w:lvlJc w:val="left"/>
      <w:pPr>
        <w:tabs>
          <w:tab w:val="num" w:pos="842"/>
        </w:tabs>
        <w:ind w:left="842" w:hanging="440"/>
      </w:pPr>
      <w:rPr>
        <w:rFonts w:hint="eastAsia"/>
      </w:rPr>
    </w:lvl>
  </w:abstractNum>
  <w:abstractNum w:abstractNumId="8" w15:restartNumberingAfterBreak="0">
    <w:nsid w:val="00000008"/>
    <w:multiLevelType w:val="singleLevel"/>
    <w:tmpl w:val="00000000"/>
    <w:lvl w:ilvl="0">
      <w:start w:val="1"/>
      <w:numFmt w:val="lowerRoman"/>
      <w:lvlText w:val="%1)"/>
      <w:lvlJc w:val="left"/>
      <w:pPr>
        <w:tabs>
          <w:tab w:val="num" w:pos="902"/>
        </w:tabs>
        <w:ind w:left="902" w:hanging="500"/>
      </w:pPr>
      <w:rPr>
        <w:rFonts w:hint="eastAsia"/>
      </w:rPr>
    </w:lvl>
  </w:abstractNum>
  <w:abstractNum w:abstractNumId="9" w15:restartNumberingAfterBreak="0">
    <w:nsid w:val="02104175"/>
    <w:multiLevelType w:val="hybridMultilevel"/>
    <w:tmpl w:val="C7547B9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022279B7"/>
    <w:multiLevelType w:val="hybridMultilevel"/>
    <w:tmpl w:val="B3FAF9FE"/>
    <w:lvl w:ilvl="0" w:tplc="F594B87A">
      <w:start w:val="1"/>
      <w:numFmt w:val="decimalFullWidth"/>
      <w:lvlText w:val="（%1）"/>
      <w:lvlJc w:val="left"/>
      <w:pPr>
        <w:tabs>
          <w:tab w:val="num" w:pos="960"/>
        </w:tabs>
        <w:ind w:left="960" w:hanging="720"/>
      </w:pPr>
      <w:rPr>
        <w:rFonts w:hint="eastAsia"/>
      </w:rPr>
    </w:lvl>
    <w:lvl w:ilvl="1" w:tplc="C3481594" w:tentative="1">
      <w:start w:val="1"/>
      <w:numFmt w:val="aiueoFullWidth"/>
      <w:lvlText w:val="(%2)"/>
      <w:lvlJc w:val="left"/>
      <w:pPr>
        <w:tabs>
          <w:tab w:val="num" w:pos="1200"/>
        </w:tabs>
        <w:ind w:left="1200" w:hanging="480"/>
      </w:pPr>
    </w:lvl>
    <w:lvl w:ilvl="2" w:tplc="4D24E85C" w:tentative="1">
      <w:start w:val="1"/>
      <w:numFmt w:val="decimalEnclosedCircle"/>
      <w:lvlText w:val="%3"/>
      <w:lvlJc w:val="left"/>
      <w:pPr>
        <w:tabs>
          <w:tab w:val="num" w:pos="1680"/>
        </w:tabs>
        <w:ind w:left="1680" w:hanging="480"/>
      </w:pPr>
    </w:lvl>
    <w:lvl w:ilvl="3" w:tplc="9708AB8C" w:tentative="1">
      <w:start w:val="1"/>
      <w:numFmt w:val="decimal"/>
      <w:lvlText w:val="%4."/>
      <w:lvlJc w:val="left"/>
      <w:pPr>
        <w:tabs>
          <w:tab w:val="num" w:pos="2160"/>
        </w:tabs>
        <w:ind w:left="2160" w:hanging="480"/>
      </w:pPr>
    </w:lvl>
    <w:lvl w:ilvl="4" w:tplc="A2C84C8E" w:tentative="1">
      <w:start w:val="1"/>
      <w:numFmt w:val="aiueoFullWidth"/>
      <w:lvlText w:val="(%5)"/>
      <w:lvlJc w:val="left"/>
      <w:pPr>
        <w:tabs>
          <w:tab w:val="num" w:pos="2640"/>
        </w:tabs>
        <w:ind w:left="2640" w:hanging="480"/>
      </w:pPr>
    </w:lvl>
    <w:lvl w:ilvl="5" w:tplc="74B24A22" w:tentative="1">
      <w:start w:val="1"/>
      <w:numFmt w:val="decimalEnclosedCircle"/>
      <w:lvlText w:val="%6"/>
      <w:lvlJc w:val="left"/>
      <w:pPr>
        <w:tabs>
          <w:tab w:val="num" w:pos="3120"/>
        </w:tabs>
        <w:ind w:left="3120" w:hanging="480"/>
      </w:pPr>
    </w:lvl>
    <w:lvl w:ilvl="6" w:tplc="851022C2" w:tentative="1">
      <w:start w:val="1"/>
      <w:numFmt w:val="decimal"/>
      <w:lvlText w:val="%7."/>
      <w:lvlJc w:val="left"/>
      <w:pPr>
        <w:tabs>
          <w:tab w:val="num" w:pos="3600"/>
        </w:tabs>
        <w:ind w:left="3600" w:hanging="480"/>
      </w:pPr>
    </w:lvl>
    <w:lvl w:ilvl="7" w:tplc="DBE6C3F2" w:tentative="1">
      <w:start w:val="1"/>
      <w:numFmt w:val="aiueoFullWidth"/>
      <w:lvlText w:val="(%8)"/>
      <w:lvlJc w:val="left"/>
      <w:pPr>
        <w:tabs>
          <w:tab w:val="num" w:pos="4080"/>
        </w:tabs>
        <w:ind w:left="4080" w:hanging="480"/>
      </w:pPr>
    </w:lvl>
    <w:lvl w:ilvl="8" w:tplc="C934809E" w:tentative="1">
      <w:start w:val="1"/>
      <w:numFmt w:val="decimalEnclosedCircle"/>
      <w:lvlText w:val="%9"/>
      <w:lvlJc w:val="left"/>
      <w:pPr>
        <w:tabs>
          <w:tab w:val="num" w:pos="4560"/>
        </w:tabs>
        <w:ind w:left="4560" w:hanging="480"/>
      </w:pPr>
    </w:lvl>
  </w:abstractNum>
  <w:abstractNum w:abstractNumId="11" w15:restartNumberingAfterBreak="0">
    <w:nsid w:val="03946DF5"/>
    <w:multiLevelType w:val="hybridMultilevel"/>
    <w:tmpl w:val="2B62B21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081B1AB3"/>
    <w:multiLevelType w:val="hybridMultilevel"/>
    <w:tmpl w:val="00A063AE"/>
    <w:lvl w:ilvl="0" w:tplc="F74E1B5E">
      <w:numFmt w:val="bullet"/>
      <w:lvlText w:val="※"/>
      <w:lvlJc w:val="left"/>
      <w:pPr>
        <w:ind w:left="440" w:hanging="440"/>
      </w:pPr>
      <w:rPr>
        <w:rFonts w:ascii="HG丸ｺﾞｼｯｸM-PRO" w:eastAsia="HG丸ｺﾞｼｯｸM-PRO" w:hAnsi="HG丸ｺﾞｼｯｸM-PRO" w:cs="Times New Roman" w:hint="eastAsia"/>
        <w:color w:val="FF0000"/>
        <w:sz w:val="21"/>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16637CD2"/>
    <w:multiLevelType w:val="hybridMultilevel"/>
    <w:tmpl w:val="FD72BF3C"/>
    <w:lvl w:ilvl="0" w:tplc="D99AAC2E">
      <w:numFmt w:val="bullet"/>
      <w:lvlText w:val="●"/>
      <w:lvlJc w:val="left"/>
      <w:pPr>
        <w:ind w:left="420" w:hanging="420"/>
      </w:pPr>
      <w:rPr>
        <w:rFonts w:ascii="HG丸ｺﾞｼｯｸM-PRO" w:eastAsia="HG丸ｺﾞｼｯｸM-PRO" w:hAnsi="HG丸ｺﾞｼｯｸM-PRO" w:cs="Times New Roman" w:hint="eastAsia"/>
        <w:sz w:val="16"/>
        <w:szCs w:val="16"/>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AB02C4"/>
    <w:multiLevelType w:val="hybridMultilevel"/>
    <w:tmpl w:val="7DF20F1A"/>
    <w:lvl w:ilvl="0" w:tplc="04090001">
      <w:start w:val="1"/>
      <w:numFmt w:val="bullet"/>
      <w:lvlText w:val=""/>
      <w:lvlJc w:val="left"/>
      <w:pPr>
        <w:ind w:left="616" w:hanging="440"/>
      </w:pPr>
      <w:rPr>
        <w:rFonts w:ascii="Wingdings" w:hAnsi="Wingdings" w:hint="default"/>
      </w:rPr>
    </w:lvl>
    <w:lvl w:ilvl="1" w:tplc="0409000B" w:tentative="1">
      <w:start w:val="1"/>
      <w:numFmt w:val="bullet"/>
      <w:lvlText w:val=""/>
      <w:lvlJc w:val="left"/>
      <w:pPr>
        <w:ind w:left="1056" w:hanging="440"/>
      </w:pPr>
      <w:rPr>
        <w:rFonts w:ascii="Wingdings" w:hAnsi="Wingdings" w:hint="default"/>
      </w:rPr>
    </w:lvl>
    <w:lvl w:ilvl="2" w:tplc="0409000D" w:tentative="1">
      <w:start w:val="1"/>
      <w:numFmt w:val="bullet"/>
      <w:lvlText w:val=""/>
      <w:lvlJc w:val="left"/>
      <w:pPr>
        <w:ind w:left="1496" w:hanging="440"/>
      </w:pPr>
      <w:rPr>
        <w:rFonts w:ascii="Wingdings" w:hAnsi="Wingdings" w:hint="default"/>
      </w:rPr>
    </w:lvl>
    <w:lvl w:ilvl="3" w:tplc="04090001" w:tentative="1">
      <w:start w:val="1"/>
      <w:numFmt w:val="bullet"/>
      <w:lvlText w:val=""/>
      <w:lvlJc w:val="left"/>
      <w:pPr>
        <w:ind w:left="1936" w:hanging="440"/>
      </w:pPr>
      <w:rPr>
        <w:rFonts w:ascii="Wingdings" w:hAnsi="Wingdings" w:hint="default"/>
      </w:rPr>
    </w:lvl>
    <w:lvl w:ilvl="4" w:tplc="0409000B" w:tentative="1">
      <w:start w:val="1"/>
      <w:numFmt w:val="bullet"/>
      <w:lvlText w:val=""/>
      <w:lvlJc w:val="left"/>
      <w:pPr>
        <w:ind w:left="2376" w:hanging="440"/>
      </w:pPr>
      <w:rPr>
        <w:rFonts w:ascii="Wingdings" w:hAnsi="Wingdings" w:hint="default"/>
      </w:rPr>
    </w:lvl>
    <w:lvl w:ilvl="5" w:tplc="0409000D" w:tentative="1">
      <w:start w:val="1"/>
      <w:numFmt w:val="bullet"/>
      <w:lvlText w:val=""/>
      <w:lvlJc w:val="left"/>
      <w:pPr>
        <w:ind w:left="2816" w:hanging="440"/>
      </w:pPr>
      <w:rPr>
        <w:rFonts w:ascii="Wingdings" w:hAnsi="Wingdings" w:hint="default"/>
      </w:rPr>
    </w:lvl>
    <w:lvl w:ilvl="6" w:tplc="04090001" w:tentative="1">
      <w:start w:val="1"/>
      <w:numFmt w:val="bullet"/>
      <w:lvlText w:val=""/>
      <w:lvlJc w:val="left"/>
      <w:pPr>
        <w:ind w:left="3256" w:hanging="440"/>
      </w:pPr>
      <w:rPr>
        <w:rFonts w:ascii="Wingdings" w:hAnsi="Wingdings" w:hint="default"/>
      </w:rPr>
    </w:lvl>
    <w:lvl w:ilvl="7" w:tplc="0409000B" w:tentative="1">
      <w:start w:val="1"/>
      <w:numFmt w:val="bullet"/>
      <w:lvlText w:val=""/>
      <w:lvlJc w:val="left"/>
      <w:pPr>
        <w:ind w:left="3696" w:hanging="440"/>
      </w:pPr>
      <w:rPr>
        <w:rFonts w:ascii="Wingdings" w:hAnsi="Wingdings" w:hint="default"/>
      </w:rPr>
    </w:lvl>
    <w:lvl w:ilvl="8" w:tplc="0409000D" w:tentative="1">
      <w:start w:val="1"/>
      <w:numFmt w:val="bullet"/>
      <w:lvlText w:val=""/>
      <w:lvlJc w:val="left"/>
      <w:pPr>
        <w:ind w:left="4136" w:hanging="440"/>
      </w:pPr>
      <w:rPr>
        <w:rFonts w:ascii="Wingdings" w:hAnsi="Wingdings" w:hint="default"/>
      </w:rPr>
    </w:lvl>
  </w:abstractNum>
  <w:abstractNum w:abstractNumId="15" w15:restartNumberingAfterBreak="0">
    <w:nsid w:val="218A6BC3"/>
    <w:multiLevelType w:val="hybridMultilevel"/>
    <w:tmpl w:val="C70A684C"/>
    <w:lvl w:ilvl="0" w:tplc="719A83F4">
      <w:numFmt w:val="bullet"/>
      <w:lvlText w:val="※"/>
      <w:lvlJc w:val="left"/>
      <w:pPr>
        <w:ind w:left="440" w:hanging="44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2304B9A"/>
    <w:multiLevelType w:val="hybridMultilevel"/>
    <w:tmpl w:val="1B2EF42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8CB22D6"/>
    <w:multiLevelType w:val="hybridMultilevel"/>
    <w:tmpl w:val="9522D98E"/>
    <w:lvl w:ilvl="0" w:tplc="709C6E06">
      <w:start w:val="1"/>
      <w:numFmt w:val="decimalFullWidth"/>
      <w:lvlText w:val="（%1）"/>
      <w:lvlJc w:val="left"/>
      <w:pPr>
        <w:tabs>
          <w:tab w:val="num" w:pos="720"/>
        </w:tabs>
        <w:ind w:left="720" w:hanging="720"/>
      </w:pPr>
      <w:rPr>
        <w:rFonts w:hint="eastAsia"/>
      </w:rPr>
    </w:lvl>
    <w:lvl w:ilvl="1" w:tplc="3B965216">
      <w:start w:val="1"/>
      <w:numFmt w:val="decimalFullWidth"/>
      <w:lvlText w:val="%2．"/>
      <w:lvlJc w:val="left"/>
      <w:pPr>
        <w:tabs>
          <w:tab w:val="num" w:pos="840"/>
        </w:tabs>
        <w:ind w:left="840" w:hanging="420"/>
      </w:pPr>
      <w:rPr>
        <w:rFonts w:hint="eastAsia"/>
      </w:rPr>
    </w:lvl>
    <w:lvl w:ilvl="2" w:tplc="7D2C5F70" w:tentative="1">
      <w:start w:val="1"/>
      <w:numFmt w:val="decimalEnclosedCircle"/>
      <w:lvlText w:val="%3"/>
      <w:lvlJc w:val="left"/>
      <w:pPr>
        <w:tabs>
          <w:tab w:val="num" w:pos="1260"/>
        </w:tabs>
        <w:ind w:left="1260" w:hanging="420"/>
      </w:pPr>
    </w:lvl>
    <w:lvl w:ilvl="3" w:tplc="E1DEAF78" w:tentative="1">
      <w:start w:val="1"/>
      <w:numFmt w:val="decimal"/>
      <w:lvlText w:val="%4."/>
      <w:lvlJc w:val="left"/>
      <w:pPr>
        <w:tabs>
          <w:tab w:val="num" w:pos="1680"/>
        </w:tabs>
        <w:ind w:left="1680" w:hanging="420"/>
      </w:pPr>
    </w:lvl>
    <w:lvl w:ilvl="4" w:tplc="41B04818" w:tentative="1">
      <w:start w:val="1"/>
      <w:numFmt w:val="aiueoFullWidth"/>
      <w:lvlText w:val="(%5)"/>
      <w:lvlJc w:val="left"/>
      <w:pPr>
        <w:tabs>
          <w:tab w:val="num" w:pos="2100"/>
        </w:tabs>
        <w:ind w:left="2100" w:hanging="420"/>
      </w:pPr>
    </w:lvl>
    <w:lvl w:ilvl="5" w:tplc="189688E0" w:tentative="1">
      <w:start w:val="1"/>
      <w:numFmt w:val="decimalEnclosedCircle"/>
      <w:lvlText w:val="%6"/>
      <w:lvlJc w:val="left"/>
      <w:pPr>
        <w:tabs>
          <w:tab w:val="num" w:pos="2520"/>
        </w:tabs>
        <w:ind w:left="2520" w:hanging="420"/>
      </w:pPr>
    </w:lvl>
    <w:lvl w:ilvl="6" w:tplc="99B673D2" w:tentative="1">
      <w:start w:val="1"/>
      <w:numFmt w:val="decimal"/>
      <w:lvlText w:val="%7."/>
      <w:lvlJc w:val="left"/>
      <w:pPr>
        <w:tabs>
          <w:tab w:val="num" w:pos="2940"/>
        </w:tabs>
        <w:ind w:left="2940" w:hanging="420"/>
      </w:pPr>
    </w:lvl>
    <w:lvl w:ilvl="7" w:tplc="D9EA775E" w:tentative="1">
      <w:start w:val="1"/>
      <w:numFmt w:val="aiueoFullWidth"/>
      <w:lvlText w:val="(%8)"/>
      <w:lvlJc w:val="left"/>
      <w:pPr>
        <w:tabs>
          <w:tab w:val="num" w:pos="3360"/>
        </w:tabs>
        <w:ind w:left="3360" w:hanging="420"/>
      </w:pPr>
    </w:lvl>
    <w:lvl w:ilvl="8" w:tplc="CE74BD9E" w:tentative="1">
      <w:start w:val="1"/>
      <w:numFmt w:val="decimalEnclosedCircle"/>
      <w:lvlText w:val="%9"/>
      <w:lvlJc w:val="left"/>
      <w:pPr>
        <w:tabs>
          <w:tab w:val="num" w:pos="3780"/>
        </w:tabs>
        <w:ind w:left="3780" w:hanging="420"/>
      </w:pPr>
    </w:lvl>
  </w:abstractNum>
  <w:abstractNum w:abstractNumId="18" w15:restartNumberingAfterBreak="0">
    <w:nsid w:val="2AC17C1B"/>
    <w:multiLevelType w:val="hybridMultilevel"/>
    <w:tmpl w:val="23EC917A"/>
    <w:lvl w:ilvl="0" w:tplc="A15E038C">
      <w:numFmt w:val="bullet"/>
      <w:lvlText w:val="●"/>
      <w:lvlJc w:val="left"/>
      <w:pPr>
        <w:ind w:left="656" w:hanging="440"/>
      </w:pPr>
      <w:rPr>
        <w:rFonts w:ascii="HG丸ｺﾞｼｯｸM-PRO" w:eastAsia="HG丸ｺﾞｼｯｸM-PRO" w:hAnsi="HG丸ｺﾞｼｯｸM-PRO" w:cs="Times New Roman" w:hint="eastAsia"/>
        <w:sz w:val="16"/>
        <w:szCs w:val="16"/>
        <w:lang w:val="en-US"/>
      </w:rPr>
    </w:lvl>
    <w:lvl w:ilvl="1" w:tplc="0409000B" w:tentative="1">
      <w:start w:val="1"/>
      <w:numFmt w:val="bullet"/>
      <w:lvlText w:val=""/>
      <w:lvlJc w:val="left"/>
      <w:pPr>
        <w:ind w:left="1096" w:hanging="440"/>
      </w:pPr>
      <w:rPr>
        <w:rFonts w:ascii="Wingdings" w:hAnsi="Wingdings" w:hint="default"/>
      </w:rPr>
    </w:lvl>
    <w:lvl w:ilvl="2" w:tplc="0409000D" w:tentative="1">
      <w:start w:val="1"/>
      <w:numFmt w:val="bullet"/>
      <w:lvlText w:val=""/>
      <w:lvlJc w:val="left"/>
      <w:pPr>
        <w:ind w:left="1536" w:hanging="440"/>
      </w:pPr>
      <w:rPr>
        <w:rFonts w:ascii="Wingdings" w:hAnsi="Wingdings" w:hint="default"/>
      </w:rPr>
    </w:lvl>
    <w:lvl w:ilvl="3" w:tplc="04090001" w:tentative="1">
      <w:start w:val="1"/>
      <w:numFmt w:val="bullet"/>
      <w:lvlText w:val=""/>
      <w:lvlJc w:val="left"/>
      <w:pPr>
        <w:ind w:left="1976" w:hanging="440"/>
      </w:pPr>
      <w:rPr>
        <w:rFonts w:ascii="Wingdings" w:hAnsi="Wingdings" w:hint="default"/>
      </w:rPr>
    </w:lvl>
    <w:lvl w:ilvl="4" w:tplc="0409000B" w:tentative="1">
      <w:start w:val="1"/>
      <w:numFmt w:val="bullet"/>
      <w:lvlText w:val=""/>
      <w:lvlJc w:val="left"/>
      <w:pPr>
        <w:ind w:left="2416" w:hanging="440"/>
      </w:pPr>
      <w:rPr>
        <w:rFonts w:ascii="Wingdings" w:hAnsi="Wingdings" w:hint="default"/>
      </w:rPr>
    </w:lvl>
    <w:lvl w:ilvl="5" w:tplc="0409000D" w:tentative="1">
      <w:start w:val="1"/>
      <w:numFmt w:val="bullet"/>
      <w:lvlText w:val=""/>
      <w:lvlJc w:val="left"/>
      <w:pPr>
        <w:ind w:left="2856" w:hanging="440"/>
      </w:pPr>
      <w:rPr>
        <w:rFonts w:ascii="Wingdings" w:hAnsi="Wingdings" w:hint="default"/>
      </w:rPr>
    </w:lvl>
    <w:lvl w:ilvl="6" w:tplc="04090001" w:tentative="1">
      <w:start w:val="1"/>
      <w:numFmt w:val="bullet"/>
      <w:lvlText w:val=""/>
      <w:lvlJc w:val="left"/>
      <w:pPr>
        <w:ind w:left="3296" w:hanging="440"/>
      </w:pPr>
      <w:rPr>
        <w:rFonts w:ascii="Wingdings" w:hAnsi="Wingdings" w:hint="default"/>
      </w:rPr>
    </w:lvl>
    <w:lvl w:ilvl="7" w:tplc="0409000B" w:tentative="1">
      <w:start w:val="1"/>
      <w:numFmt w:val="bullet"/>
      <w:lvlText w:val=""/>
      <w:lvlJc w:val="left"/>
      <w:pPr>
        <w:ind w:left="3736" w:hanging="440"/>
      </w:pPr>
      <w:rPr>
        <w:rFonts w:ascii="Wingdings" w:hAnsi="Wingdings" w:hint="default"/>
      </w:rPr>
    </w:lvl>
    <w:lvl w:ilvl="8" w:tplc="0409000D" w:tentative="1">
      <w:start w:val="1"/>
      <w:numFmt w:val="bullet"/>
      <w:lvlText w:val=""/>
      <w:lvlJc w:val="left"/>
      <w:pPr>
        <w:ind w:left="4176" w:hanging="440"/>
      </w:pPr>
      <w:rPr>
        <w:rFonts w:ascii="Wingdings" w:hAnsi="Wingdings" w:hint="default"/>
      </w:rPr>
    </w:lvl>
  </w:abstractNum>
  <w:abstractNum w:abstractNumId="19" w15:restartNumberingAfterBreak="0">
    <w:nsid w:val="2C2549F4"/>
    <w:multiLevelType w:val="hybridMultilevel"/>
    <w:tmpl w:val="A92436F6"/>
    <w:lvl w:ilvl="0" w:tplc="ECECB192">
      <w:start w:val="1"/>
      <w:numFmt w:val="upperLetter"/>
      <w:lvlText w:val="%1."/>
      <w:lvlJc w:val="left"/>
      <w:pPr>
        <w:tabs>
          <w:tab w:val="num" w:pos="940"/>
        </w:tabs>
        <w:ind w:left="940" w:hanging="460"/>
      </w:pPr>
      <w:rPr>
        <w:rFonts w:hint="eastAsia"/>
      </w:rPr>
    </w:lvl>
    <w:lvl w:ilvl="1" w:tplc="BD96A836" w:tentative="1">
      <w:start w:val="1"/>
      <w:numFmt w:val="aiueoFullWidth"/>
      <w:lvlText w:val="(%2)"/>
      <w:lvlJc w:val="left"/>
      <w:pPr>
        <w:tabs>
          <w:tab w:val="num" w:pos="1440"/>
        </w:tabs>
        <w:ind w:left="1440" w:hanging="480"/>
      </w:pPr>
    </w:lvl>
    <w:lvl w:ilvl="2" w:tplc="C2F26DFA" w:tentative="1">
      <w:start w:val="1"/>
      <w:numFmt w:val="decimalEnclosedCircle"/>
      <w:lvlText w:val="%3"/>
      <w:lvlJc w:val="left"/>
      <w:pPr>
        <w:tabs>
          <w:tab w:val="num" w:pos="1920"/>
        </w:tabs>
        <w:ind w:left="1920" w:hanging="480"/>
      </w:pPr>
    </w:lvl>
    <w:lvl w:ilvl="3" w:tplc="910045C2" w:tentative="1">
      <w:start w:val="1"/>
      <w:numFmt w:val="decimal"/>
      <w:lvlText w:val="%4."/>
      <w:lvlJc w:val="left"/>
      <w:pPr>
        <w:tabs>
          <w:tab w:val="num" w:pos="2400"/>
        </w:tabs>
        <w:ind w:left="2400" w:hanging="480"/>
      </w:pPr>
    </w:lvl>
    <w:lvl w:ilvl="4" w:tplc="85F480E4" w:tentative="1">
      <w:start w:val="1"/>
      <w:numFmt w:val="aiueoFullWidth"/>
      <w:lvlText w:val="(%5)"/>
      <w:lvlJc w:val="left"/>
      <w:pPr>
        <w:tabs>
          <w:tab w:val="num" w:pos="2880"/>
        </w:tabs>
        <w:ind w:left="2880" w:hanging="480"/>
      </w:pPr>
    </w:lvl>
    <w:lvl w:ilvl="5" w:tplc="480A03E4" w:tentative="1">
      <w:start w:val="1"/>
      <w:numFmt w:val="decimalEnclosedCircle"/>
      <w:lvlText w:val="%6"/>
      <w:lvlJc w:val="left"/>
      <w:pPr>
        <w:tabs>
          <w:tab w:val="num" w:pos="3360"/>
        </w:tabs>
        <w:ind w:left="3360" w:hanging="480"/>
      </w:pPr>
    </w:lvl>
    <w:lvl w:ilvl="6" w:tplc="A386CE30" w:tentative="1">
      <w:start w:val="1"/>
      <w:numFmt w:val="decimal"/>
      <w:lvlText w:val="%7."/>
      <w:lvlJc w:val="left"/>
      <w:pPr>
        <w:tabs>
          <w:tab w:val="num" w:pos="3840"/>
        </w:tabs>
        <w:ind w:left="3840" w:hanging="480"/>
      </w:pPr>
    </w:lvl>
    <w:lvl w:ilvl="7" w:tplc="912A9E8A" w:tentative="1">
      <w:start w:val="1"/>
      <w:numFmt w:val="aiueoFullWidth"/>
      <w:lvlText w:val="(%8)"/>
      <w:lvlJc w:val="left"/>
      <w:pPr>
        <w:tabs>
          <w:tab w:val="num" w:pos="4320"/>
        </w:tabs>
        <w:ind w:left="4320" w:hanging="480"/>
      </w:pPr>
    </w:lvl>
    <w:lvl w:ilvl="8" w:tplc="7CE6EC00" w:tentative="1">
      <w:start w:val="1"/>
      <w:numFmt w:val="decimalEnclosedCircle"/>
      <w:lvlText w:val="%9"/>
      <w:lvlJc w:val="left"/>
      <w:pPr>
        <w:tabs>
          <w:tab w:val="num" w:pos="4800"/>
        </w:tabs>
        <w:ind w:left="4800" w:hanging="480"/>
      </w:pPr>
    </w:lvl>
  </w:abstractNum>
  <w:abstractNum w:abstractNumId="20" w15:restartNumberingAfterBreak="0">
    <w:nsid w:val="34E56527"/>
    <w:multiLevelType w:val="hybridMultilevel"/>
    <w:tmpl w:val="B95EC01C"/>
    <w:lvl w:ilvl="0" w:tplc="BF244C14">
      <w:numFmt w:val="bullet"/>
      <w:lvlText w:val="●"/>
      <w:lvlJc w:val="left"/>
      <w:pPr>
        <w:ind w:left="656" w:hanging="440"/>
      </w:pPr>
      <w:rPr>
        <w:rFonts w:ascii="HG丸ｺﾞｼｯｸM-PRO" w:eastAsia="HG丸ｺﾞｼｯｸM-PRO" w:hAnsi="HG丸ｺﾞｼｯｸM-PRO" w:cs="Times New Roman" w:hint="eastAsia"/>
        <w:sz w:val="16"/>
        <w:szCs w:val="16"/>
        <w:lang w:val="en-US"/>
      </w:rPr>
    </w:lvl>
    <w:lvl w:ilvl="1" w:tplc="0409000B" w:tentative="1">
      <w:start w:val="1"/>
      <w:numFmt w:val="bullet"/>
      <w:lvlText w:val=""/>
      <w:lvlJc w:val="left"/>
      <w:pPr>
        <w:ind w:left="1096" w:hanging="440"/>
      </w:pPr>
      <w:rPr>
        <w:rFonts w:ascii="Wingdings" w:hAnsi="Wingdings" w:hint="default"/>
      </w:rPr>
    </w:lvl>
    <w:lvl w:ilvl="2" w:tplc="0409000D" w:tentative="1">
      <w:start w:val="1"/>
      <w:numFmt w:val="bullet"/>
      <w:lvlText w:val=""/>
      <w:lvlJc w:val="left"/>
      <w:pPr>
        <w:ind w:left="1536" w:hanging="440"/>
      </w:pPr>
      <w:rPr>
        <w:rFonts w:ascii="Wingdings" w:hAnsi="Wingdings" w:hint="default"/>
      </w:rPr>
    </w:lvl>
    <w:lvl w:ilvl="3" w:tplc="04090001" w:tentative="1">
      <w:start w:val="1"/>
      <w:numFmt w:val="bullet"/>
      <w:lvlText w:val=""/>
      <w:lvlJc w:val="left"/>
      <w:pPr>
        <w:ind w:left="1976" w:hanging="440"/>
      </w:pPr>
      <w:rPr>
        <w:rFonts w:ascii="Wingdings" w:hAnsi="Wingdings" w:hint="default"/>
      </w:rPr>
    </w:lvl>
    <w:lvl w:ilvl="4" w:tplc="0409000B" w:tentative="1">
      <w:start w:val="1"/>
      <w:numFmt w:val="bullet"/>
      <w:lvlText w:val=""/>
      <w:lvlJc w:val="left"/>
      <w:pPr>
        <w:ind w:left="2416" w:hanging="440"/>
      </w:pPr>
      <w:rPr>
        <w:rFonts w:ascii="Wingdings" w:hAnsi="Wingdings" w:hint="default"/>
      </w:rPr>
    </w:lvl>
    <w:lvl w:ilvl="5" w:tplc="0409000D" w:tentative="1">
      <w:start w:val="1"/>
      <w:numFmt w:val="bullet"/>
      <w:lvlText w:val=""/>
      <w:lvlJc w:val="left"/>
      <w:pPr>
        <w:ind w:left="2856" w:hanging="440"/>
      </w:pPr>
      <w:rPr>
        <w:rFonts w:ascii="Wingdings" w:hAnsi="Wingdings" w:hint="default"/>
      </w:rPr>
    </w:lvl>
    <w:lvl w:ilvl="6" w:tplc="04090001" w:tentative="1">
      <w:start w:val="1"/>
      <w:numFmt w:val="bullet"/>
      <w:lvlText w:val=""/>
      <w:lvlJc w:val="left"/>
      <w:pPr>
        <w:ind w:left="3296" w:hanging="440"/>
      </w:pPr>
      <w:rPr>
        <w:rFonts w:ascii="Wingdings" w:hAnsi="Wingdings" w:hint="default"/>
      </w:rPr>
    </w:lvl>
    <w:lvl w:ilvl="7" w:tplc="0409000B" w:tentative="1">
      <w:start w:val="1"/>
      <w:numFmt w:val="bullet"/>
      <w:lvlText w:val=""/>
      <w:lvlJc w:val="left"/>
      <w:pPr>
        <w:ind w:left="3736" w:hanging="440"/>
      </w:pPr>
      <w:rPr>
        <w:rFonts w:ascii="Wingdings" w:hAnsi="Wingdings" w:hint="default"/>
      </w:rPr>
    </w:lvl>
    <w:lvl w:ilvl="8" w:tplc="0409000D" w:tentative="1">
      <w:start w:val="1"/>
      <w:numFmt w:val="bullet"/>
      <w:lvlText w:val=""/>
      <w:lvlJc w:val="left"/>
      <w:pPr>
        <w:ind w:left="4176" w:hanging="440"/>
      </w:pPr>
      <w:rPr>
        <w:rFonts w:ascii="Wingdings" w:hAnsi="Wingdings" w:hint="default"/>
      </w:rPr>
    </w:lvl>
  </w:abstractNum>
  <w:abstractNum w:abstractNumId="21" w15:restartNumberingAfterBreak="0">
    <w:nsid w:val="371609DB"/>
    <w:multiLevelType w:val="hybridMultilevel"/>
    <w:tmpl w:val="9DD8F004"/>
    <w:lvl w:ilvl="0" w:tplc="BD4E04BC">
      <w:start w:val="1"/>
      <w:numFmt w:val="bullet"/>
      <w:lvlText w:val=""/>
      <w:lvlJc w:val="left"/>
      <w:pPr>
        <w:tabs>
          <w:tab w:val="num" w:pos="420"/>
        </w:tabs>
        <w:ind w:left="420" w:hanging="420"/>
      </w:pPr>
      <w:rPr>
        <w:rFonts w:ascii="Wingdings" w:hAnsi="Wingdings" w:hint="default"/>
      </w:rPr>
    </w:lvl>
    <w:lvl w:ilvl="1" w:tplc="05CEF57C" w:tentative="1">
      <w:start w:val="1"/>
      <w:numFmt w:val="bullet"/>
      <w:lvlText w:val=""/>
      <w:lvlJc w:val="left"/>
      <w:pPr>
        <w:tabs>
          <w:tab w:val="num" w:pos="840"/>
        </w:tabs>
        <w:ind w:left="840" w:hanging="420"/>
      </w:pPr>
      <w:rPr>
        <w:rFonts w:ascii="Wingdings" w:hAnsi="Wingdings" w:hint="default"/>
      </w:rPr>
    </w:lvl>
    <w:lvl w:ilvl="2" w:tplc="2FC4BA06" w:tentative="1">
      <w:start w:val="1"/>
      <w:numFmt w:val="bullet"/>
      <w:lvlText w:val=""/>
      <w:lvlJc w:val="left"/>
      <w:pPr>
        <w:tabs>
          <w:tab w:val="num" w:pos="1260"/>
        </w:tabs>
        <w:ind w:left="1260" w:hanging="420"/>
      </w:pPr>
      <w:rPr>
        <w:rFonts w:ascii="Wingdings" w:hAnsi="Wingdings" w:hint="default"/>
      </w:rPr>
    </w:lvl>
    <w:lvl w:ilvl="3" w:tplc="2A72A1A2" w:tentative="1">
      <w:start w:val="1"/>
      <w:numFmt w:val="bullet"/>
      <w:lvlText w:val=""/>
      <w:lvlJc w:val="left"/>
      <w:pPr>
        <w:tabs>
          <w:tab w:val="num" w:pos="1680"/>
        </w:tabs>
        <w:ind w:left="1680" w:hanging="420"/>
      </w:pPr>
      <w:rPr>
        <w:rFonts w:ascii="Wingdings" w:hAnsi="Wingdings" w:hint="default"/>
      </w:rPr>
    </w:lvl>
    <w:lvl w:ilvl="4" w:tplc="7038AB72" w:tentative="1">
      <w:start w:val="1"/>
      <w:numFmt w:val="bullet"/>
      <w:lvlText w:val=""/>
      <w:lvlJc w:val="left"/>
      <w:pPr>
        <w:tabs>
          <w:tab w:val="num" w:pos="2100"/>
        </w:tabs>
        <w:ind w:left="2100" w:hanging="420"/>
      </w:pPr>
      <w:rPr>
        <w:rFonts w:ascii="Wingdings" w:hAnsi="Wingdings" w:hint="default"/>
      </w:rPr>
    </w:lvl>
    <w:lvl w:ilvl="5" w:tplc="9F587338" w:tentative="1">
      <w:start w:val="1"/>
      <w:numFmt w:val="bullet"/>
      <w:lvlText w:val=""/>
      <w:lvlJc w:val="left"/>
      <w:pPr>
        <w:tabs>
          <w:tab w:val="num" w:pos="2520"/>
        </w:tabs>
        <w:ind w:left="2520" w:hanging="420"/>
      </w:pPr>
      <w:rPr>
        <w:rFonts w:ascii="Wingdings" w:hAnsi="Wingdings" w:hint="default"/>
      </w:rPr>
    </w:lvl>
    <w:lvl w:ilvl="6" w:tplc="A5AE7FD6" w:tentative="1">
      <w:start w:val="1"/>
      <w:numFmt w:val="bullet"/>
      <w:lvlText w:val=""/>
      <w:lvlJc w:val="left"/>
      <w:pPr>
        <w:tabs>
          <w:tab w:val="num" w:pos="2940"/>
        </w:tabs>
        <w:ind w:left="2940" w:hanging="420"/>
      </w:pPr>
      <w:rPr>
        <w:rFonts w:ascii="Wingdings" w:hAnsi="Wingdings" w:hint="default"/>
      </w:rPr>
    </w:lvl>
    <w:lvl w:ilvl="7" w:tplc="BDC0FA6C" w:tentative="1">
      <w:start w:val="1"/>
      <w:numFmt w:val="bullet"/>
      <w:lvlText w:val=""/>
      <w:lvlJc w:val="left"/>
      <w:pPr>
        <w:tabs>
          <w:tab w:val="num" w:pos="3360"/>
        </w:tabs>
        <w:ind w:left="3360" w:hanging="420"/>
      </w:pPr>
      <w:rPr>
        <w:rFonts w:ascii="Wingdings" w:hAnsi="Wingdings" w:hint="default"/>
      </w:rPr>
    </w:lvl>
    <w:lvl w:ilvl="8" w:tplc="87EE230A"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CDF659D"/>
    <w:multiLevelType w:val="hybridMultilevel"/>
    <w:tmpl w:val="5272789C"/>
    <w:lvl w:ilvl="0" w:tplc="6CF0D5F2">
      <w:start w:val="4"/>
      <w:numFmt w:val="decimalFullWidth"/>
      <w:lvlText w:val="（%1）"/>
      <w:lvlJc w:val="left"/>
      <w:pPr>
        <w:tabs>
          <w:tab w:val="num" w:pos="972"/>
        </w:tabs>
        <w:ind w:left="972" w:hanging="720"/>
      </w:pPr>
      <w:rPr>
        <w:rFonts w:hint="eastAsia"/>
      </w:rPr>
    </w:lvl>
    <w:lvl w:ilvl="1" w:tplc="4BC41BEC" w:tentative="1">
      <w:start w:val="1"/>
      <w:numFmt w:val="aiueoFullWidth"/>
      <w:lvlText w:val="(%2)"/>
      <w:lvlJc w:val="left"/>
      <w:pPr>
        <w:tabs>
          <w:tab w:val="num" w:pos="1092"/>
        </w:tabs>
        <w:ind w:left="1092" w:hanging="420"/>
      </w:pPr>
    </w:lvl>
    <w:lvl w:ilvl="2" w:tplc="B4604FCA" w:tentative="1">
      <w:start w:val="1"/>
      <w:numFmt w:val="decimalEnclosedCircle"/>
      <w:lvlText w:val="%3"/>
      <w:lvlJc w:val="left"/>
      <w:pPr>
        <w:tabs>
          <w:tab w:val="num" w:pos="1512"/>
        </w:tabs>
        <w:ind w:left="1512" w:hanging="420"/>
      </w:pPr>
    </w:lvl>
    <w:lvl w:ilvl="3" w:tplc="61406424" w:tentative="1">
      <w:start w:val="1"/>
      <w:numFmt w:val="decimal"/>
      <w:lvlText w:val="%4."/>
      <w:lvlJc w:val="left"/>
      <w:pPr>
        <w:tabs>
          <w:tab w:val="num" w:pos="1932"/>
        </w:tabs>
        <w:ind w:left="1932" w:hanging="420"/>
      </w:pPr>
    </w:lvl>
    <w:lvl w:ilvl="4" w:tplc="38162F24" w:tentative="1">
      <w:start w:val="1"/>
      <w:numFmt w:val="aiueoFullWidth"/>
      <w:lvlText w:val="(%5)"/>
      <w:lvlJc w:val="left"/>
      <w:pPr>
        <w:tabs>
          <w:tab w:val="num" w:pos="2352"/>
        </w:tabs>
        <w:ind w:left="2352" w:hanging="420"/>
      </w:pPr>
    </w:lvl>
    <w:lvl w:ilvl="5" w:tplc="C7FA7278" w:tentative="1">
      <w:start w:val="1"/>
      <w:numFmt w:val="decimalEnclosedCircle"/>
      <w:lvlText w:val="%6"/>
      <w:lvlJc w:val="left"/>
      <w:pPr>
        <w:tabs>
          <w:tab w:val="num" w:pos="2772"/>
        </w:tabs>
        <w:ind w:left="2772" w:hanging="420"/>
      </w:pPr>
    </w:lvl>
    <w:lvl w:ilvl="6" w:tplc="E7FC52AA" w:tentative="1">
      <w:start w:val="1"/>
      <w:numFmt w:val="decimal"/>
      <w:lvlText w:val="%7."/>
      <w:lvlJc w:val="left"/>
      <w:pPr>
        <w:tabs>
          <w:tab w:val="num" w:pos="3192"/>
        </w:tabs>
        <w:ind w:left="3192" w:hanging="420"/>
      </w:pPr>
    </w:lvl>
    <w:lvl w:ilvl="7" w:tplc="C056179C" w:tentative="1">
      <w:start w:val="1"/>
      <w:numFmt w:val="aiueoFullWidth"/>
      <w:lvlText w:val="(%8)"/>
      <w:lvlJc w:val="left"/>
      <w:pPr>
        <w:tabs>
          <w:tab w:val="num" w:pos="3612"/>
        </w:tabs>
        <w:ind w:left="3612" w:hanging="420"/>
      </w:pPr>
    </w:lvl>
    <w:lvl w:ilvl="8" w:tplc="2BF48BD2" w:tentative="1">
      <w:start w:val="1"/>
      <w:numFmt w:val="decimalEnclosedCircle"/>
      <w:lvlText w:val="%9"/>
      <w:lvlJc w:val="left"/>
      <w:pPr>
        <w:tabs>
          <w:tab w:val="num" w:pos="4032"/>
        </w:tabs>
        <w:ind w:left="4032" w:hanging="420"/>
      </w:pPr>
    </w:lvl>
  </w:abstractNum>
  <w:abstractNum w:abstractNumId="23" w15:restartNumberingAfterBreak="0">
    <w:nsid w:val="3E14588B"/>
    <w:multiLevelType w:val="hybridMultilevel"/>
    <w:tmpl w:val="3ED82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712413"/>
    <w:multiLevelType w:val="hybridMultilevel"/>
    <w:tmpl w:val="F552E36A"/>
    <w:lvl w:ilvl="0" w:tplc="16701B0C">
      <w:start w:val="1"/>
      <w:numFmt w:val="bullet"/>
      <w:lvlText w:val=""/>
      <w:lvlJc w:val="left"/>
      <w:pPr>
        <w:ind w:left="440" w:hanging="440"/>
      </w:pPr>
      <w:rPr>
        <w:rFonts w:ascii="Wingdings" w:hAnsi="Wingdings" w:hint="default"/>
        <w:sz w:val="20"/>
        <w:szCs w:val="20"/>
        <w:lang w:val="en-US"/>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5" w15:restartNumberingAfterBreak="0">
    <w:nsid w:val="40D15696"/>
    <w:multiLevelType w:val="hybridMultilevel"/>
    <w:tmpl w:val="9906F3CA"/>
    <w:lvl w:ilvl="0" w:tplc="04090001">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6" w15:restartNumberingAfterBreak="0">
    <w:nsid w:val="4C6D452E"/>
    <w:multiLevelType w:val="hybridMultilevel"/>
    <w:tmpl w:val="588C4D50"/>
    <w:lvl w:ilvl="0" w:tplc="4762DC60">
      <w:numFmt w:val="bullet"/>
      <w:pStyle w:val="a0"/>
      <w:lvlText w:val="●"/>
      <w:lvlJc w:val="left"/>
      <w:pPr>
        <w:ind w:left="1284" w:hanging="420"/>
      </w:pPr>
      <w:rPr>
        <w:rFonts w:ascii="HG丸ｺﾞｼｯｸM-PRO" w:eastAsia="HG丸ｺﾞｼｯｸM-PRO" w:hAnsi="HG丸ｺﾞｼｯｸM-PRO" w:cs="Times New Roman" w:hint="eastAsia"/>
        <w:sz w:val="16"/>
        <w:szCs w:val="16"/>
      </w:rPr>
    </w:lvl>
    <w:lvl w:ilvl="1" w:tplc="FFFFFFFF" w:tentative="1">
      <w:start w:val="1"/>
      <w:numFmt w:val="bullet"/>
      <w:lvlText w:val=""/>
      <w:lvlJc w:val="left"/>
      <w:pPr>
        <w:ind w:left="1704" w:hanging="420"/>
      </w:pPr>
      <w:rPr>
        <w:rFonts w:ascii="Wingdings" w:hAnsi="Wingdings" w:hint="default"/>
      </w:rPr>
    </w:lvl>
    <w:lvl w:ilvl="2" w:tplc="FFFFFFFF" w:tentative="1">
      <w:start w:val="1"/>
      <w:numFmt w:val="bullet"/>
      <w:lvlText w:val=""/>
      <w:lvlJc w:val="left"/>
      <w:pPr>
        <w:ind w:left="2124" w:hanging="420"/>
      </w:pPr>
      <w:rPr>
        <w:rFonts w:ascii="Wingdings" w:hAnsi="Wingdings" w:hint="default"/>
      </w:rPr>
    </w:lvl>
    <w:lvl w:ilvl="3" w:tplc="FFFFFFFF" w:tentative="1">
      <w:start w:val="1"/>
      <w:numFmt w:val="bullet"/>
      <w:lvlText w:val=""/>
      <w:lvlJc w:val="left"/>
      <w:pPr>
        <w:ind w:left="2544" w:hanging="420"/>
      </w:pPr>
      <w:rPr>
        <w:rFonts w:ascii="Wingdings" w:hAnsi="Wingdings" w:hint="default"/>
      </w:rPr>
    </w:lvl>
    <w:lvl w:ilvl="4" w:tplc="FFFFFFFF" w:tentative="1">
      <w:start w:val="1"/>
      <w:numFmt w:val="bullet"/>
      <w:lvlText w:val=""/>
      <w:lvlJc w:val="left"/>
      <w:pPr>
        <w:ind w:left="2964" w:hanging="420"/>
      </w:pPr>
      <w:rPr>
        <w:rFonts w:ascii="Wingdings" w:hAnsi="Wingdings" w:hint="default"/>
      </w:rPr>
    </w:lvl>
    <w:lvl w:ilvl="5" w:tplc="FFFFFFFF" w:tentative="1">
      <w:start w:val="1"/>
      <w:numFmt w:val="bullet"/>
      <w:lvlText w:val=""/>
      <w:lvlJc w:val="left"/>
      <w:pPr>
        <w:ind w:left="3384" w:hanging="420"/>
      </w:pPr>
      <w:rPr>
        <w:rFonts w:ascii="Wingdings" w:hAnsi="Wingdings" w:hint="default"/>
      </w:rPr>
    </w:lvl>
    <w:lvl w:ilvl="6" w:tplc="FFFFFFFF" w:tentative="1">
      <w:start w:val="1"/>
      <w:numFmt w:val="bullet"/>
      <w:lvlText w:val=""/>
      <w:lvlJc w:val="left"/>
      <w:pPr>
        <w:ind w:left="3804" w:hanging="420"/>
      </w:pPr>
      <w:rPr>
        <w:rFonts w:ascii="Wingdings" w:hAnsi="Wingdings" w:hint="default"/>
      </w:rPr>
    </w:lvl>
    <w:lvl w:ilvl="7" w:tplc="FFFFFFFF" w:tentative="1">
      <w:start w:val="1"/>
      <w:numFmt w:val="bullet"/>
      <w:lvlText w:val=""/>
      <w:lvlJc w:val="left"/>
      <w:pPr>
        <w:ind w:left="4224" w:hanging="420"/>
      </w:pPr>
      <w:rPr>
        <w:rFonts w:ascii="Wingdings" w:hAnsi="Wingdings" w:hint="default"/>
      </w:rPr>
    </w:lvl>
    <w:lvl w:ilvl="8" w:tplc="FFFFFFFF" w:tentative="1">
      <w:start w:val="1"/>
      <w:numFmt w:val="bullet"/>
      <w:lvlText w:val=""/>
      <w:lvlJc w:val="left"/>
      <w:pPr>
        <w:ind w:left="4644" w:hanging="420"/>
      </w:pPr>
      <w:rPr>
        <w:rFonts w:ascii="Wingdings" w:hAnsi="Wingdings" w:hint="default"/>
      </w:rPr>
    </w:lvl>
  </w:abstractNum>
  <w:abstractNum w:abstractNumId="27" w15:restartNumberingAfterBreak="0">
    <w:nsid w:val="539A1292"/>
    <w:multiLevelType w:val="hybridMultilevel"/>
    <w:tmpl w:val="685604F0"/>
    <w:lvl w:ilvl="0" w:tplc="BC4C37E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56095385"/>
    <w:multiLevelType w:val="hybridMultilevel"/>
    <w:tmpl w:val="D7766636"/>
    <w:lvl w:ilvl="0" w:tplc="0409000B">
      <w:start w:val="1"/>
      <w:numFmt w:val="bullet"/>
      <w:lvlText w:val=""/>
      <w:lvlJc w:val="left"/>
      <w:pPr>
        <w:ind w:left="2175" w:hanging="420"/>
      </w:pPr>
      <w:rPr>
        <w:rFonts w:ascii="Wingdings" w:hAnsi="Wingdings" w:hint="default"/>
      </w:rPr>
    </w:lvl>
    <w:lvl w:ilvl="1" w:tplc="0409000B" w:tentative="1">
      <w:start w:val="1"/>
      <w:numFmt w:val="bullet"/>
      <w:lvlText w:val=""/>
      <w:lvlJc w:val="left"/>
      <w:pPr>
        <w:ind w:left="2595" w:hanging="420"/>
      </w:pPr>
      <w:rPr>
        <w:rFonts w:ascii="Wingdings" w:hAnsi="Wingdings" w:hint="default"/>
      </w:rPr>
    </w:lvl>
    <w:lvl w:ilvl="2" w:tplc="0409000D" w:tentative="1">
      <w:start w:val="1"/>
      <w:numFmt w:val="bullet"/>
      <w:lvlText w:val=""/>
      <w:lvlJc w:val="left"/>
      <w:pPr>
        <w:ind w:left="3015" w:hanging="420"/>
      </w:pPr>
      <w:rPr>
        <w:rFonts w:ascii="Wingdings" w:hAnsi="Wingdings" w:hint="default"/>
      </w:rPr>
    </w:lvl>
    <w:lvl w:ilvl="3" w:tplc="04090001" w:tentative="1">
      <w:start w:val="1"/>
      <w:numFmt w:val="bullet"/>
      <w:lvlText w:val=""/>
      <w:lvlJc w:val="left"/>
      <w:pPr>
        <w:ind w:left="3435" w:hanging="420"/>
      </w:pPr>
      <w:rPr>
        <w:rFonts w:ascii="Wingdings" w:hAnsi="Wingdings" w:hint="default"/>
      </w:rPr>
    </w:lvl>
    <w:lvl w:ilvl="4" w:tplc="0409000B" w:tentative="1">
      <w:start w:val="1"/>
      <w:numFmt w:val="bullet"/>
      <w:lvlText w:val=""/>
      <w:lvlJc w:val="left"/>
      <w:pPr>
        <w:ind w:left="3855" w:hanging="420"/>
      </w:pPr>
      <w:rPr>
        <w:rFonts w:ascii="Wingdings" w:hAnsi="Wingdings" w:hint="default"/>
      </w:rPr>
    </w:lvl>
    <w:lvl w:ilvl="5" w:tplc="0409000D" w:tentative="1">
      <w:start w:val="1"/>
      <w:numFmt w:val="bullet"/>
      <w:lvlText w:val=""/>
      <w:lvlJc w:val="left"/>
      <w:pPr>
        <w:ind w:left="4275" w:hanging="420"/>
      </w:pPr>
      <w:rPr>
        <w:rFonts w:ascii="Wingdings" w:hAnsi="Wingdings" w:hint="default"/>
      </w:rPr>
    </w:lvl>
    <w:lvl w:ilvl="6" w:tplc="04090001" w:tentative="1">
      <w:start w:val="1"/>
      <w:numFmt w:val="bullet"/>
      <w:lvlText w:val=""/>
      <w:lvlJc w:val="left"/>
      <w:pPr>
        <w:ind w:left="4695" w:hanging="420"/>
      </w:pPr>
      <w:rPr>
        <w:rFonts w:ascii="Wingdings" w:hAnsi="Wingdings" w:hint="default"/>
      </w:rPr>
    </w:lvl>
    <w:lvl w:ilvl="7" w:tplc="0409000B" w:tentative="1">
      <w:start w:val="1"/>
      <w:numFmt w:val="bullet"/>
      <w:lvlText w:val=""/>
      <w:lvlJc w:val="left"/>
      <w:pPr>
        <w:ind w:left="5115" w:hanging="420"/>
      </w:pPr>
      <w:rPr>
        <w:rFonts w:ascii="Wingdings" w:hAnsi="Wingdings" w:hint="default"/>
      </w:rPr>
    </w:lvl>
    <w:lvl w:ilvl="8" w:tplc="0409000D" w:tentative="1">
      <w:start w:val="1"/>
      <w:numFmt w:val="bullet"/>
      <w:lvlText w:val=""/>
      <w:lvlJc w:val="left"/>
      <w:pPr>
        <w:ind w:left="5535" w:hanging="420"/>
      </w:pPr>
      <w:rPr>
        <w:rFonts w:ascii="Wingdings" w:hAnsi="Wingdings" w:hint="default"/>
      </w:rPr>
    </w:lvl>
  </w:abstractNum>
  <w:abstractNum w:abstractNumId="29" w15:restartNumberingAfterBreak="0">
    <w:nsid w:val="61E67BD4"/>
    <w:multiLevelType w:val="hybridMultilevel"/>
    <w:tmpl w:val="7BA4B378"/>
    <w:lvl w:ilvl="0" w:tplc="719A83F4">
      <w:numFmt w:val="bullet"/>
      <w:lvlText w:val="※"/>
      <w:lvlJc w:val="left"/>
      <w:pPr>
        <w:ind w:left="441" w:hanging="440"/>
      </w:pPr>
      <w:rPr>
        <w:rFonts w:ascii="ＭＳ Ｐゴシック" w:eastAsia="ＭＳ Ｐゴシック" w:hAnsi="ＭＳ Ｐゴシック" w:cs="Times New Roman" w:hint="eastAsia"/>
      </w:rPr>
    </w:lvl>
    <w:lvl w:ilvl="1" w:tplc="0409000B" w:tentative="1">
      <w:start w:val="1"/>
      <w:numFmt w:val="bullet"/>
      <w:lvlText w:val=""/>
      <w:lvlJc w:val="left"/>
      <w:pPr>
        <w:ind w:left="881" w:hanging="440"/>
      </w:pPr>
      <w:rPr>
        <w:rFonts w:ascii="Wingdings" w:hAnsi="Wingdings" w:hint="default"/>
      </w:rPr>
    </w:lvl>
    <w:lvl w:ilvl="2" w:tplc="0409000D" w:tentative="1">
      <w:start w:val="1"/>
      <w:numFmt w:val="bullet"/>
      <w:lvlText w:val=""/>
      <w:lvlJc w:val="left"/>
      <w:pPr>
        <w:ind w:left="1321" w:hanging="440"/>
      </w:pPr>
      <w:rPr>
        <w:rFonts w:ascii="Wingdings" w:hAnsi="Wingdings" w:hint="default"/>
      </w:rPr>
    </w:lvl>
    <w:lvl w:ilvl="3" w:tplc="04090001" w:tentative="1">
      <w:start w:val="1"/>
      <w:numFmt w:val="bullet"/>
      <w:lvlText w:val=""/>
      <w:lvlJc w:val="left"/>
      <w:pPr>
        <w:ind w:left="1761" w:hanging="440"/>
      </w:pPr>
      <w:rPr>
        <w:rFonts w:ascii="Wingdings" w:hAnsi="Wingdings" w:hint="default"/>
      </w:rPr>
    </w:lvl>
    <w:lvl w:ilvl="4" w:tplc="0409000B" w:tentative="1">
      <w:start w:val="1"/>
      <w:numFmt w:val="bullet"/>
      <w:lvlText w:val=""/>
      <w:lvlJc w:val="left"/>
      <w:pPr>
        <w:ind w:left="2201" w:hanging="440"/>
      </w:pPr>
      <w:rPr>
        <w:rFonts w:ascii="Wingdings" w:hAnsi="Wingdings" w:hint="default"/>
      </w:rPr>
    </w:lvl>
    <w:lvl w:ilvl="5" w:tplc="0409000D" w:tentative="1">
      <w:start w:val="1"/>
      <w:numFmt w:val="bullet"/>
      <w:lvlText w:val=""/>
      <w:lvlJc w:val="left"/>
      <w:pPr>
        <w:ind w:left="2641" w:hanging="440"/>
      </w:pPr>
      <w:rPr>
        <w:rFonts w:ascii="Wingdings" w:hAnsi="Wingdings" w:hint="default"/>
      </w:rPr>
    </w:lvl>
    <w:lvl w:ilvl="6" w:tplc="04090001" w:tentative="1">
      <w:start w:val="1"/>
      <w:numFmt w:val="bullet"/>
      <w:lvlText w:val=""/>
      <w:lvlJc w:val="left"/>
      <w:pPr>
        <w:ind w:left="3081" w:hanging="440"/>
      </w:pPr>
      <w:rPr>
        <w:rFonts w:ascii="Wingdings" w:hAnsi="Wingdings" w:hint="default"/>
      </w:rPr>
    </w:lvl>
    <w:lvl w:ilvl="7" w:tplc="0409000B" w:tentative="1">
      <w:start w:val="1"/>
      <w:numFmt w:val="bullet"/>
      <w:lvlText w:val=""/>
      <w:lvlJc w:val="left"/>
      <w:pPr>
        <w:ind w:left="3521" w:hanging="440"/>
      </w:pPr>
      <w:rPr>
        <w:rFonts w:ascii="Wingdings" w:hAnsi="Wingdings" w:hint="default"/>
      </w:rPr>
    </w:lvl>
    <w:lvl w:ilvl="8" w:tplc="0409000D" w:tentative="1">
      <w:start w:val="1"/>
      <w:numFmt w:val="bullet"/>
      <w:lvlText w:val=""/>
      <w:lvlJc w:val="left"/>
      <w:pPr>
        <w:ind w:left="3961" w:hanging="440"/>
      </w:pPr>
      <w:rPr>
        <w:rFonts w:ascii="Wingdings" w:hAnsi="Wingdings" w:hint="default"/>
      </w:rPr>
    </w:lvl>
  </w:abstractNum>
  <w:abstractNum w:abstractNumId="30" w15:restartNumberingAfterBreak="0">
    <w:nsid w:val="61ED0C3A"/>
    <w:multiLevelType w:val="hybridMultilevel"/>
    <w:tmpl w:val="A16E7AB6"/>
    <w:lvl w:ilvl="0" w:tplc="16701B0C">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1" w15:restartNumberingAfterBreak="0">
    <w:nsid w:val="624A7038"/>
    <w:multiLevelType w:val="hybridMultilevel"/>
    <w:tmpl w:val="6C1A88DE"/>
    <w:lvl w:ilvl="0" w:tplc="28A6B7DE">
      <w:numFmt w:val="bullet"/>
      <w:lvlText w:val="●"/>
      <w:lvlJc w:val="left"/>
      <w:pPr>
        <w:ind w:left="440" w:hanging="440"/>
      </w:pPr>
      <w:rPr>
        <w:rFonts w:ascii="HG丸ｺﾞｼｯｸM-PRO" w:eastAsia="HG丸ｺﾞｼｯｸM-PRO" w:hAnsi="HG丸ｺﾞｼｯｸM-PRO" w:cs="Times New Roman" w:hint="eastAsia"/>
        <w:sz w:val="16"/>
        <w:szCs w:val="16"/>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B544806"/>
    <w:multiLevelType w:val="hybridMultilevel"/>
    <w:tmpl w:val="95C888F8"/>
    <w:lvl w:ilvl="0" w:tplc="F74E1B5E">
      <w:numFmt w:val="bullet"/>
      <w:lvlText w:val="※"/>
      <w:lvlJc w:val="left"/>
      <w:pPr>
        <w:ind w:left="360" w:hanging="360"/>
      </w:pPr>
      <w:rPr>
        <w:rFonts w:ascii="HG丸ｺﾞｼｯｸM-PRO" w:eastAsia="HG丸ｺﾞｼｯｸM-PRO" w:hAnsi="HG丸ｺﾞｼｯｸM-PRO" w:cs="Times New Roman" w:hint="eastAsia"/>
        <w:color w:val="FF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6F0214"/>
    <w:multiLevelType w:val="hybridMultilevel"/>
    <w:tmpl w:val="E44CF956"/>
    <w:lvl w:ilvl="0" w:tplc="16701B0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9E51FBB"/>
    <w:multiLevelType w:val="hybridMultilevel"/>
    <w:tmpl w:val="89FE6910"/>
    <w:lvl w:ilvl="0" w:tplc="719A83F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7364200">
    <w:abstractNumId w:val="17"/>
  </w:num>
  <w:num w:numId="2" w16cid:durableId="211355533">
    <w:abstractNumId w:val="21"/>
  </w:num>
  <w:num w:numId="3" w16cid:durableId="202913936">
    <w:abstractNumId w:val="2"/>
  </w:num>
  <w:num w:numId="4" w16cid:durableId="419714594">
    <w:abstractNumId w:val="3"/>
  </w:num>
  <w:num w:numId="5" w16cid:durableId="612899919">
    <w:abstractNumId w:val="4"/>
  </w:num>
  <w:num w:numId="6" w16cid:durableId="1938903214">
    <w:abstractNumId w:val="5"/>
  </w:num>
  <w:num w:numId="7" w16cid:durableId="191457499">
    <w:abstractNumId w:val="2"/>
  </w:num>
  <w:num w:numId="8" w16cid:durableId="262424467">
    <w:abstractNumId w:val="3"/>
  </w:num>
  <w:num w:numId="9" w16cid:durableId="566384287">
    <w:abstractNumId w:val="4"/>
  </w:num>
  <w:num w:numId="10" w16cid:durableId="771825771">
    <w:abstractNumId w:val="5"/>
  </w:num>
  <w:num w:numId="11" w16cid:durableId="699628819">
    <w:abstractNumId w:val="6"/>
  </w:num>
  <w:num w:numId="12" w16cid:durableId="1176651313">
    <w:abstractNumId w:val="7"/>
  </w:num>
  <w:num w:numId="13" w16cid:durableId="302085171">
    <w:abstractNumId w:val="8"/>
  </w:num>
  <w:num w:numId="14" w16cid:durableId="678239886">
    <w:abstractNumId w:val="3"/>
  </w:num>
  <w:num w:numId="15" w16cid:durableId="243228671">
    <w:abstractNumId w:val="22"/>
  </w:num>
  <w:num w:numId="16" w16cid:durableId="850610825">
    <w:abstractNumId w:val="19"/>
  </w:num>
  <w:num w:numId="17" w16cid:durableId="580218765">
    <w:abstractNumId w:val="10"/>
  </w:num>
  <w:num w:numId="18" w16cid:durableId="1539393364">
    <w:abstractNumId w:val="34"/>
  </w:num>
  <w:num w:numId="19" w16cid:durableId="8876878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4768757">
    <w:abstractNumId w:val="25"/>
  </w:num>
  <w:num w:numId="21" w16cid:durableId="1146046055">
    <w:abstractNumId w:val="28"/>
  </w:num>
  <w:num w:numId="22" w16cid:durableId="398402">
    <w:abstractNumId w:val="0"/>
  </w:num>
  <w:num w:numId="23" w16cid:durableId="1127089744">
    <w:abstractNumId w:val="23"/>
  </w:num>
  <w:num w:numId="24" w16cid:durableId="1116602634">
    <w:abstractNumId w:val="32"/>
  </w:num>
  <w:num w:numId="25" w16cid:durableId="1664161165">
    <w:abstractNumId w:val="1"/>
  </w:num>
  <w:num w:numId="26" w16cid:durableId="1924601087">
    <w:abstractNumId w:val="13"/>
  </w:num>
  <w:num w:numId="27" w16cid:durableId="1663048838">
    <w:abstractNumId w:val="18"/>
  </w:num>
  <w:num w:numId="28" w16cid:durableId="1045565950">
    <w:abstractNumId w:val="26"/>
  </w:num>
  <w:num w:numId="29" w16cid:durableId="347414349">
    <w:abstractNumId w:val="20"/>
  </w:num>
  <w:num w:numId="30" w16cid:durableId="1808546535">
    <w:abstractNumId w:val="31"/>
  </w:num>
  <w:num w:numId="31" w16cid:durableId="121273465">
    <w:abstractNumId w:val="27"/>
  </w:num>
  <w:num w:numId="32" w16cid:durableId="1998340976">
    <w:abstractNumId w:val="11"/>
  </w:num>
  <w:num w:numId="33" w16cid:durableId="1863981548">
    <w:abstractNumId w:val="30"/>
  </w:num>
  <w:num w:numId="34" w16cid:durableId="936137550">
    <w:abstractNumId w:val="14"/>
  </w:num>
  <w:num w:numId="35" w16cid:durableId="542983450">
    <w:abstractNumId w:val="12"/>
  </w:num>
  <w:num w:numId="36" w16cid:durableId="968323891">
    <w:abstractNumId w:val="15"/>
  </w:num>
  <w:num w:numId="37" w16cid:durableId="998924460">
    <w:abstractNumId w:val="29"/>
  </w:num>
  <w:num w:numId="38" w16cid:durableId="1868716465">
    <w:abstractNumId w:val="16"/>
  </w:num>
  <w:num w:numId="39" w16cid:durableId="455687334">
    <w:abstractNumId w:val="24"/>
  </w:num>
  <w:num w:numId="40" w16cid:durableId="894203037">
    <w:abstractNumId w:val="33"/>
  </w:num>
  <w:num w:numId="41" w16cid:durableId="9286636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21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jQ3MTc2MjUxMzZV0lEKTi0uzszPAykwqgUA9TM1jSwAAAA="/>
  </w:docVars>
  <w:rsids>
    <w:rsidRoot w:val="009832B3"/>
    <w:rsid w:val="00000CF2"/>
    <w:rsid w:val="00002937"/>
    <w:rsid w:val="00011980"/>
    <w:rsid w:val="0002305B"/>
    <w:rsid w:val="000235C6"/>
    <w:rsid w:val="00024ACE"/>
    <w:rsid w:val="00024EC6"/>
    <w:rsid w:val="00030AD9"/>
    <w:rsid w:val="0003205C"/>
    <w:rsid w:val="00032990"/>
    <w:rsid w:val="000344E2"/>
    <w:rsid w:val="00034EB2"/>
    <w:rsid w:val="0003502E"/>
    <w:rsid w:val="0003507A"/>
    <w:rsid w:val="00035472"/>
    <w:rsid w:val="0003658A"/>
    <w:rsid w:val="000523A4"/>
    <w:rsid w:val="00053A43"/>
    <w:rsid w:val="00054831"/>
    <w:rsid w:val="00061288"/>
    <w:rsid w:val="000635D2"/>
    <w:rsid w:val="00066566"/>
    <w:rsid w:val="000750BC"/>
    <w:rsid w:val="00077C65"/>
    <w:rsid w:val="00082280"/>
    <w:rsid w:val="00083692"/>
    <w:rsid w:val="0008532E"/>
    <w:rsid w:val="000860D5"/>
    <w:rsid w:val="000869BB"/>
    <w:rsid w:val="00087EFB"/>
    <w:rsid w:val="00090384"/>
    <w:rsid w:val="00092E44"/>
    <w:rsid w:val="00092EE9"/>
    <w:rsid w:val="0009497A"/>
    <w:rsid w:val="000950BE"/>
    <w:rsid w:val="00095813"/>
    <w:rsid w:val="0009799F"/>
    <w:rsid w:val="000A0C0D"/>
    <w:rsid w:val="000A7797"/>
    <w:rsid w:val="000A7D9E"/>
    <w:rsid w:val="000B2AF3"/>
    <w:rsid w:val="000B4710"/>
    <w:rsid w:val="000B4D9A"/>
    <w:rsid w:val="000C0816"/>
    <w:rsid w:val="000C1323"/>
    <w:rsid w:val="000C2690"/>
    <w:rsid w:val="000C35AC"/>
    <w:rsid w:val="000C4DEC"/>
    <w:rsid w:val="000C525D"/>
    <w:rsid w:val="000C6D92"/>
    <w:rsid w:val="000C7BCF"/>
    <w:rsid w:val="000D2BB2"/>
    <w:rsid w:val="000D3462"/>
    <w:rsid w:val="000D550E"/>
    <w:rsid w:val="000D5646"/>
    <w:rsid w:val="000D57DC"/>
    <w:rsid w:val="000D6B05"/>
    <w:rsid w:val="000E1CFC"/>
    <w:rsid w:val="000E5EDC"/>
    <w:rsid w:val="000E72EA"/>
    <w:rsid w:val="000F112D"/>
    <w:rsid w:val="000F2342"/>
    <w:rsid w:val="000F2706"/>
    <w:rsid w:val="000F3440"/>
    <w:rsid w:val="000F3601"/>
    <w:rsid w:val="000F3A87"/>
    <w:rsid w:val="000F5E9E"/>
    <w:rsid w:val="0010276C"/>
    <w:rsid w:val="00102AB8"/>
    <w:rsid w:val="001031D4"/>
    <w:rsid w:val="00103B5E"/>
    <w:rsid w:val="00104141"/>
    <w:rsid w:val="00105DE1"/>
    <w:rsid w:val="00105F4E"/>
    <w:rsid w:val="0011159D"/>
    <w:rsid w:val="00113573"/>
    <w:rsid w:val="00114809"/>
    <w:rsid w:val="001203B9"/>
    <w:rsid w:val="00121413"/>
    <w:rsid w:val="001265EE"/>
    <w:rsid w:val="00130043"/>
    <w:rsid w:val="001309F1"/>
    <w:rsid w:val="00131120"/>
    <w:rsid w:val="00132B15"/>
    <w:rsid w:val="0013547A"/>
    <w:rsid w:val="0013577A"/>
    <w:rsid w:val="0014118A"/>
    <w:rsid w:val="001443DA"/>
    <w:rsid w:val="00145F81"/>
    <w:rsid w:val="00147474"/>
    <w:rsid w:val="00152D4F"/>
    <w:rsid w:val="00154448"/>
    <w:rsid w:val="00155D08"/>
    <w:rsid w:val="00160A74"/>
    <w:rsid w:val="00161AF5"/>
    <w:rsid w:val="00164C61"/>
    <w:rsid w:val="0016580D"/>
    <w:rsid w:val="001659F7"/>
    <w:rsid w:val="00165E30"/>
    <w:rsid w:val="00166843"/>
    <w:rsid w:val="00171CD6"/>
    <w:rsid w:val="001734F1"/>
    <w:rsid w:val="001763A3"/>
    <w:rsid w:val="001808C7"/>
    <w:rsid w:val="001819BE"/>
    <w:rsid w:val="00181D03"/>
    <w:rsid w:val="001833F6"/>
    <w:rsid w:val="00183508"/>
    <w:rsid w:val="00184159"/>
    <w:rsid w:val="00185A6E"/>
    <w:rsid w:val="001867D1"/>
    <w:rsid w:val="001A6E05"/>
    <w:rsid w:val="001B4A40"/>
    <w:rsid w:val="001B5071"/>
    <w:rsid w:val="001C00B5"/>
    <w:rsid w:val="001C09A2"/>
    <w:rsid w:val="001C315A"/>
    <w:rsid w:val="001C3890"/>
    <w:rsid w:val="001C512D"/>
    <w:rsid w:val="001C5698"/>
    <w:rsid w:val="001C7CE3"/>
    <w:rsid w:val="001D1A05"/>
    <w:rsid w:val="001D37BD"/>
    <w:rsid w:val="001D4AB4"/>
    <w:rsid w:val="001D5C06"/>
    <w:rsid w:val="001D5F83"/>
    <w:rsid w:val="001D7D64"/>
    <w:rsid w:val="001E27D4"/>
    <w:rsid w:val="001E39EF"/>
    <w:rsid w:val="001E6769"/>
    <w:rsid w:val="001E67F9"/>
    <w:rsid w:val="001F17C3"/>
    <w:rsid w:val="001F3C18"/>
    <w:rsid w:val="001F40D4"/>
    <w:rsid w:val="00205DF6"/>
    <w:rsid w:val="00212AF3"/>
    <w:rsid w:val="0021413C"/>
    <w:rsid w:val="00215284"/>
    <w:rsid w:val="002152B5"/>
    <w:rsid w:val="002215D3"/>
    <w:rsid w:val="00222860"/>
    <w:rsid w:val="00223A01"/>
    <w:rsid w:val="00223AED"/>
    <w:rsid w:val="00223B04"/>
    <w:rsid w:val="00236F95"/>
    <w:rsid w:val="0023714C"/>
    <w:rsid w:val="002374C5"/>
    <w:rsid w:val="00240EDE"/>
    <w:rsid w:val="0024388D"/>
    <w:rsid w:val="00243A9A"/>
    <w:rsid w:val="00247E9A"/>
    <w:rsid w:val="00252174"/>
    <w:rsid w:val="00252615"/>
    <w:rsid w:val="0025330A"/>
    <w:rsid w:val="00256ADF"/>
    <w:rsid w:val="00257C0F"/>
    <w:rsid w:val="00262BD4"/>
    <w:rsid w:val="00265BEA"/>
    <w:rsid w:val="00267436"/>
    <w:rsid w:val="00270561"/>
    <w:rsid w:val="0027226B"/>
    <w:rsid w:val="0027520B"/>
    <w:rsid w:val="002819B0"/>
    <w:rsid w:val="00282D48"/>
    <w:rsid w:val="00284CF1"/>
    <w:rsid w:val="00287265"/>
    <w:rsid w:val="002876C3"/>
    <w:rsid w:val="00290D5D"/>
    <w:rsid w:val="0029653D"/>
    <w:rsid w:val="002A1163"/>
    <w:rsid w:val="002A4D25"/>
    <w:rsid w:val="002A750D"/>
    <w:rsid w:val="002B122F"/>
    <w:rsid w:val="002B77B0"/>
    <w:rsid w:val="002B7ED6"/>
    <w:rsid w:val="002C020A"/>
    <w:rsid w:val="002C29D4"/>
    <w:rsid w:val="002C2F57"/>
    <w:rsid w:val="002C499B"/>
    <w:rsid w:val="002C5185"/>
    <w:rsid w:val="002D1CBE"/>
    <w:rsid w:val="002D2863"/>
    <w:rsid w:val="002D3213"/>
    <w:rsid w:val="002D4F9B"/>
    <w:rsid w:val="002D5113"/>
    <w:rsid w:val="002D5E59"/>
    <w:rsid w:val="002D68F1"/>
    <w:rsid w:val="002D7021"/>
    <w:rsid w:val="002E403F"/>
    <w:rsid w:val="002E5697"/>
    <w:rsid w:val="002F0535"/>
    <w:rsid w:val="002F1B95"/>
    <w:rsid w:val="002F6D8E"/>
    <w:rsid w:val="003029B2"/>
    <w:rsid w:val="0030334B"/>
    <w:rsid w:val="00303724"/>
    <w:rsid w:val="00303872"/>
    <w:rsid w:val="003067A5"/>
    <w:rsid w:val="00311330"/>
    <w:rsid w:val="0031507A"/>
    <w:rsid w:val="00315AD0"/>
    <w:rsid w:val="00317EF6"/>
    <w:rsid w:val="003232FF"/>
    <w:rsid w:val="00323E65"/>
    <w:rsid w:val="00326F7E"/>
    <w:rsid w:val="00327AA0"/>
    <w:rsid w:val="0033129F"/>
    <w:rsid w:val="00332607"/>
    <w:rsid w:val="00343CA3"/>
    <w:rsid w:val="003554A9"/>
    <w:rsid w:val="00355EDA"/>
    <w:rsid w:val="003702E6"/>
    <w:rsid w:val="00370A0D"/>
    <w:rsid w:val="00373970"/>
    <w:rsid w:val="00375A7C"/>
    <w:rsid w:val="003761FE"/>
    <w:rsid w:val="003776C6"/>
    <w:rsid w:val="00377EDF"/>
    <w:rsid w:val="003803DA"/>
    <w:rsid w:val="00382995"/>
    <w:rsid w:val="003837D1"/>
    <w:rsid w:val="003849C6"/>
    <w:rsid w:val="0039702F"/>
    <w:rsid w:val="003A0344"/>
    <w:rsid w:val="003A23C1"/>
    <w:rsid w:val="003A3167"/>
    <w:rsid w:val="003A4957"/>
    <w:rsid w:val="003A7859"/>
    <w:rsid w:val="003A7E35"/>
    <w:rsid w:val="003B2F7C"/>
    <w:rsid w:val="003B6A05"/>
    <w:rsid w:val="003C0D6D"/>
    <w:rsid w:val="003C1A1E"/>
    <w:rsid w:val="003C413A"/>
    <w:rsid w:val="003C4A50"/>
    <w:rsid w:val="003C6B6B"/>
    <w:rsid w:val="003D0B76"/>
    <w:rsid w:val="003D3650"/>
    <w:rsid w:val="003D6208"/>
    <w:rsid w:val="003D6D67"/>
    <w:rsid w:val="003E14DB"/>
    <w:rsid w:val="003E3A17"/>
    <w:rsid w:val="003E487A"/>
    <w:rsid w:val="003E7137"/>
    <w:rsid w:val="003F082E"/>
    <w:rsid w:val="003F0F76"/>
    <w:rsid w:val="003F1428"/>
    <w:rsid w:val="003F20BC"/>
    <w:rsid w:val="003F63D8"/>
    <w:rsid w:val="00401490"/>
    <w:rsid w:val="004018A8"/>
    <w:rsid w:val="00411541"/>
    <w:rsid w:val="00424D49"/>
    <w:rsid w:val="00426FDA"/>
    <w:rsid w:val="004334DA"/>
    <w:rsid w:val="00433D73"/>
    <w:rsid w:val="00436492"/>
    <w:rsid w:val="0044128A"/>
    <w:rsid w:val="004416D2"/>
    <w:rsid w:val="0044178C"/>
    <w:rsid w:val="004439EF"/>
    <w:rsid w:val="00444E88"/>
    <w:rsid w:val="00445816"/>
    <w:rsid w:val="00451477"/>
    <w:rsid w:val="0045290D"/>
    <w:rsid w:val="00453F19"/>
    <w:rsid w:val="00454BAF"/>
    <w:rsid w:val="00454D98"/>
    <w:rsid w:val="0045735E"/>
    <w:rsid w:val="00462DB6"/>
    <w:rsid w:val="00466BA1"/>
    <w:rsid w:val="00470356"/>
    <w:rsid w:val="00470ABE"/>
    <w:rsid w:val="00472A67"/>
    <w:rsid w:val="004748C9"/>
    <w:rsid w:val="00477D13"/>
    <w:rsid w:val="004816CB"/>
    <w:rsid w:val="004910E4"/>
    <w:rsid w:val="004927D6"/>
    <w:rsid w:val="00493644"/>
    <w:rsid w:val="00493FDE"/>
    <w:rsid w:val="00494E45"/>
    <w:rsid w:val="004A0694"/>
    <w:rsid w:val="004A3D8B"/>
    <w:rsid w:val="004A4519"/>
    <w:rsid w:val="004B2B1B"/>
    <w:rsid w:val="004B3425"/>
    <w:rsid w:val="004B5BCB"/>
    <w:rsid w:val="004C029A"/>
    <w:rsid w:val="004C0FAB"/>
    <w:rsid w:val="004C1E08"/>
    <w:rsid w:val="004C4B41"/>
    <w:rsid w:val="004C621D"/>
    <w:rsid w:val="004C6724"/>
    <w:rsid w:val="004C74AD"/>
    <w:rsid w:val="004D0EC0"/>
    <w:rsid w:val="004D2542"/>
    <w:rsid w:val="004D3A8C"/>
    <w:rsid w:val="004D6AEF"/>
    <w:rsid w:val="004D70F7"/>
    <w:rsid w:val="004D7135"/>
    <w:rsid w:val="004E0BC9"/>
    <w:rsid w:val="004F0EB3"/>
    <w:rsid w:val="004F14A7"/>
    <w:rsid w:val="004F1E99"/>
    <w:rsid w:val="004F5791"/>
    <w:rsid w:val="004F6747"/>
    <w:rsid w:val="00500838"/>
    <w:rsid w:val="005032AD"/>
    <w:rsid w:val="00503F53"/>
    <w:rsid w:val="00505231"/>
    <w:rsid w:val="00506E35"/>
    <w:rsid w:val="00507634"/>
    <w:rsid w:val="0051191C"/>
    <w:rsid w:val="00513DBD"/>
    <w:rsid w:val="00517784"/>
    <w:rsid w:val="00517A66"/>
    <w:rsid w:val="005248D5"/>
    <w:rsid w:val="00531771"/>
    <w:rsid w:val="0053322E"/>
    <w:rsid w:val="005343FB"/>
    <w:rsid w:val="005354E5"/>
    <w:rsid w:val="00535A2D"/>
    <w:rsid w:val="00536F3C"/>
    <w:rsid w:val="00540A7B"/>
    <w:rsid w:val="00546311"/>
    <w:rsid w:val="00546CF8"/>
    <w:rsid w:val="0055064C"/>
    <w:rsid w:val="005538AC"/>
    <w:rsid w:val="00553AF8"/>
    <w:rsid w:val="005566DE"/>
    <w:rsid w:val="00562DDA"/>
    <w:rsid w:val="00563851"/>
    <w:rsid w:val="00566DE6"/>
    <w:rsid w:val="00573890"/>
    <w:rsid w:val="00573EA4"/>
    <w:rsid w:val="00576051"/>
    <w:rsid w:val="0058073A"/>
    <w:rsid w:val="00581D02"/>
    <w:rsid w:val="00581ED8"/>
    <w:rsid w:val="005918D7"/>
    <w:rsid w:val="00594C52"/>
    <w:rsid w:val="00597CDE"/>
    <w:rsid w:val="00597F7F"/>
    <w:rsid w:val="005A2690"/>
    <w:rsid w:val="005A3F42"/>
    <w:rsid w:val="005A5DEE"/>
    <w:rsid w:val="005A6F25"/>
    <w:rsid w:val="005B146F"/>
    <w:rsid w:val="005B4257"/>
    <w:rsid w:val="005B7315"/>
    <w:rsid w:val="005C1984"/>
    <w:rsid w:val="005C2AF9"/>
    <w:rsid w:val="005C453F"/>
    <w:rsid w:val="005C4827"/>
    <w:rsid w:val="005C6338"/>
    <w:rsid w:val="005C6D0C"/>
    <w:rsid w:val="005C6DA3"/>
    <w:rsid w:val="005D1310"/>
    <w:rsid w:val="005D14BC"/>
    <w:rsid w:val="005D27D6"/>
    <w:rsid w:val="005D7239"/>
    <w:rsid w:val="005E08FB"/>
    <w:rsid w:val="005E2B68"/>
    <w:rsid w:val="005E2FEA"/>
    <w:rsid w:val="005E5218"/>
    <w:rsid w:val="005E58AC"/>
    <w:rsid w:val="005E7D65"/>
    <w:rsid w:val="005F2C2A"/>
    <w:rsid w:val="005F4499"/>
    <w:rsid w:val="005F4A55"/>
    <w:rsid w:val="005F5BC5"/>
    <w:rsid w:val="005F5D4E"/>
    <w:rsid w:val="005F6F72"/>
    <w:rsid w:val="00601465"/>
    <w:rsid w:val="00602128"/>
    <w:rsid w:val="00602AAF"/>
    <w:rsid w:val="00606116"/>
    <w:rsid w:val="00606540"/>
    <w:rsid w:val="006109EB"/>
    <w:rsid w:val="00612FC6"/>
    <w:rsid w:val="00613B25"/>
    <w:rsid w:val="00614875"/>
    <w:rsid w:val="006204F4"/>
    <w:rsid w:val="00620F82"/>
    <w:rsid w:val="006215F5"/>
    <w:rsid w:val="0062235F"/>
    <w:rsid w:val="00630A67"/>
    <w:rsid w:val="006341F0"/>
    <w:rsid w:val="00634F75"/>
    <w:rsid w:val="00635A82"/>
    <w:rsid w:val="00635BC1"/>
    <w:rsid w:val="00637DA3"/>
    <w:rsid w:val="00644F8A"/>
    <w:rsid w:val="00647383"/>
    <w:rsid w:val="00647C50"/>
    <w:rsid w:val="00650E58"/>
    <w:rsid w:val="00651C29"/>
    <w:rsid w:val="006529B2"/>
    <w:rsid w:val="00662642"/>
    <w:rsid w:val="00663142"/>
    <w:rsid w:val="00664F13"/>
    <w:rsid w:val="00666015"/>
    <w:rsid w:val="00670E93"/>
    <w:rsid w:val="0067590A"/>
    <w:rsid w:val="0067699A"/>
    <w:rsid w:val="00681AC8"/>
    <w:rsid w:val="00685C0D"/>
    <w:rsid w:val="00690E69"/>
    <w:rsid w:val="00692BB7"/>
    <w:rsid w:val="006A1274"/>
    <w:rsid w:val="006A5C0E"/>
    <w:rsid w:val="006A70A1"/>
    <w:rsid w:val="006B0FC2"/>
    <w:rsid w:val="006C592C"/>
    <w:rsid w:val="006C6387"/>
    <w:rsid w:val="006D26AC"/>
    <w:rsid w:val="006D752F"/>
    <w:rsid w:val="006D771E"/>
    <w:rsid w:val="006D7A21"/>
    <w:rsid w:val="006E0F84"/>
    <w:rsid w:val="006E51FD"/>
    <w:rsid w:val="006E5F8C"/>
    <w:rsid w:val="006E7085"/>
    <w:rsid w:val="006F0A51"/>
    <w:rsid w:val="006F4F60"/>
    <w:rsid w:val="006F563A"/>
    <w:rsid w:val="006F58A0"/>
    <w:rsid w:val="007007E3"/>
    <w:rsid w:val="007013C2"/>
    <w:rsid w:val="00703064"/>
    <w:rsid w:val="00703807"/>
    <w:rsid w:val="0070451F"/>
    <w:rsid w:val="00704C16"/>
    <w:rsid w:val="00704D78"/>
    <w:rsid w:val="00706F95"/>
    <w:rsid w:val="00716627"/>
    <w:rsid w:val="007170C9"/>
    <w:rsid w:val="00721093"/>
    <w:rsid w:val="00723620"/>
    <w:rsid w:val="00724787"/>
    <w:rsid w:val="00726BC9"/>
    <w:rsid w:val="007319DA"/>
    <w:rsid w:val="007358FC"/>
    <w:rsid w:val="00737E28"/>
    <w:rsid w:val="00742231"/>
    <w:rsid w:val="00742438"/>
    <w:rsid w:val="007424D0"/>
    <w:rsid w:val="00743729"/>
    <w:rsid w:val="00743DA5"/>
    <w:rsid w:val="007546C3"/>
    <w:rsid w:val="00754D95"/>
    <w:rsid w:val="007567B2"/>
    <w:rsid w:val="00761DBF"/>
    <w:rsid w:val="0076344E"/>
    <w:rsid w:val="007658CE"/>
    <w:rsid w:val="00767067"/>
    <w:rsid w:val="007705ED"/>
    <w:rsid w:val="00774389"/>
    <w:rsid w:val="00774618"/>
    <w:rsid w:val="00780177"/>
    <w:rsid w:val="00781AC2"/>
    <w:rsid w:val="00781B90"/>
    <w:rsid w:val="0078225E"/>
    <w:rsid w:val="007864B7"/>
    <w:rsid w:val="00791256"/>
    <w:rsid w:val="00792F46"/>
    <w:rsid w:val="00793F04"/>
    <w:rsid w:val="00794172"/>
    <w:rsid w:val="007949D6"/>
    <w:rsid w:val="007A1EF9"/>
    <w:rsid w:val="007A3B7C"/>
    <w:rsid w:val="007A4B8A"/>
    <w:rsid w:val="007A71F2"/>
    <w:rsid w:val="007B170D"/>
    <w:rsid w:val="007B2DE0"/>
    <w:rsid w:val="007B62AD"/>
    <w:rsid w:val="007B64DC"/>
    <w:rsid w:val="007B7BD7"/>
    <w:rsid w:val="007C1828"/>
    <w:rsid w:val="007C20F8"/>
    <w:rsid w:val="007C2F58"/>
    <w:rsid w:val="007C5F5A"/>
    <w:rsid w:val="007D0CAF"/>
    <w:rsid w:val="007D6F6A"/>
    <w:rsid w:val="007F2A34"/>
    <w:rsid w:val="00800C41"/>
    <w:rsid w:val="008033D9"/>
    <w:rsid w:val="008059F3"/>
    <w:rsid w:val="0081019C"/>
    <w:rsid w:val="008102AC"/>
    <w:rsid w:val="008128E1"/>
    <w:rsid w:val="008157EC"/>
    <w:rsid w:val="00816CDD"/>
    <w:rsid w:val="008175BC"/>
    <w:rsid w:val="008214CC"/>
    <w:rsid w:val="00824B4B"/>
    <w:rsid w:val="00831239"/>
    <w:rsid w:val="00833FE4"/>
    <w:rsid w:val="00837403"/>
    <w:rsid w:val="00847295"/>
    <w:rsid w:val="008475CB"/>
    <w:rsid w:val="00847764"/>
    <w:rsid w:val="00847847"/>
    <w:rsid w:val="00851B0E"/>
    <w:rsid w:val="00852638"/>
    <w:rsid w:val="00854993"/>
    <w:rsid w:val="00866DF6"/>
    <w:rsid w:val="00871A80"/>
    <w:rsid w:val="00874C83"/>
    <w:rsid w:val="008750D4"/>
    <w:rsid w:val="0087620B"/>
    <w:rsid w:val="008820C6"/>
    <w:rsid w:val="0088218D"/>
    <w:rsid w:val="00890457"/>
    <w:rsid w:val="008919D6"/>
    <w:rsid w:val="00892888"/>
    <w:rsid w:val="00895391"/>
    <w:rsid w:val="00895583"/>
    <w:rsid w:val="0089685D"/>
    <w:rsid w:val="008A2D31"/>
    <w:rsid w:val="008A35E3"/>
    <w:rsid w:val="008A3788"/>
    <w:rsid w:val="008A4171"/>
    <w:rsid w:val="008A6A21"/>
    <w:rsid w:val="008B2352"/>
    <w:rsid w:val="008B3D82"/>
    <w:rsid w:val="008B4311"/>
    <w:rsid w:val="008C095C"/>
    <w:rsid w:val="008C0F92"/>
    <w:rsid w:val="008C441E"/>
    <w:rsid w:val="008C7C12"/>
    <w:rsid w:val="008D5961"/>
    <w:rsid w:val="008D5D4E"/>
    <w:rsid w:val="008E056E"/>
    <w:rsid w:val="008E1527"/>
    <w:rsid w:val="008E3414"/>
    <w:rsid w:val="008E4635"/>
    <w:rsid w:val="008E49FC"/>
    <w:rsid w:val="008E768C"/>
    <w:rsid w:val="008F1B17"/>
    <w:rsid w:val="008F1FE6"/>
    <w:rsid w:val="008F7546"/>
    <w:rsid w:val="00900131"/>
    <w:rsid w:val="00902817"/>
    <w:rsid w:val="00905F47"/>
    <w:rsid w:val="0090754F"/>
    <w:rsid w:val="00910D64"/>
    <w:rsid w:val="0091109D"/>
    <w:rsid w:val="0091144C"/>
    <w:rsid w:val="00913369"/>
    <w:rsid w:val="00914C76"/>
    <w:rsid w:val="009171BF"/>
    <w:rsid w:val="00923053"/>
    <w:rsid w:val="009250B3"/>
    <w:rsid w:val="0092519E"/>
    <w:rsid w:val="00925F9B"/>
    <w:rsid w:val="00926096"/>
    <w:rsid w:val="00926FEE"/>
    <w:rsid w:val="009315F3"/>
    <w:rsid w:val="00933B0B"/>
    <w:rsid w:val="00937CA5"/>
    <w:rsid w:val="00946A82"/>
    <w:rsid w:val="00947E1A"/>
    <w:rsid w:val="0095298C"/>
    <w:rsid w:val="009533F2"/>
    <w:rsid w:val="00955AD1"/>
    <w:rsid w:val="00957BA5"/>
    <w:rsid w:val="009608EE"/>
    <w:rsid w:val="00961035"/>
    <w:rsid w:val="00964556"/>
    <w:rsid w:val="0096507C"/>
    <w:rsid w:val="009655D0"/>
    <w:rsid w:val="009704BE"/>
    <w:rsid w:val="00973163"/>
    <w:rsid w:val="00975D18"/>
    <w:rsid w:val="00975E39"/>
    <w:rsid w:val="009832B3"/>
    <w:rsid w:val="00983B08"/>
    <w:rsid w:val="00983DFF"/>
    <w:rsid w:val="00985368"/>
    <w:rsid w:val="009859F7"/>
    <w:rsid w:val="0098655A"/>
    <w:rsid w:val="00992621"/>
    <w:rsid w:val="00992C2C"/>
    <w:rsid w:val="00992CE6"/>
    <w:rsid w:val="009954FC"/>
    <w:rsid w:val="009955A5"/>
    <w:rsid w:val="0099697E"/>
    <w:rsid w:val="009A097F"/>
    <w:rsid w:val="009A32AA"/>
    <w:rsid w:val="009A368A"/>
    <w:rsid w:val="009A613E"/>
    <w:rsid w:val="009B02FD"/>
    <w:rsid w:val="009B1B47"/>
    <w:rsid w:val="009B349A"/>
    <w:rsid w:val="009B48D9"/>
    <w:rsid w:val="009B5432"/>
    <w:rsid w:val="009B6006"/>
    <w:rsid w:val="009C0E70"/>
    <w:rsid w:val="009C1971"/>
    <w:rsid w:val="009C3E3E"/>
    <w:rsid w:val="009C51D1"/>
    <w:rsid w:val="009C525D"/>
    <w:rsid w:val="009C56AF"/>
    <w:rsid w:val="009C5987"/>
    <w:rsid w:val="009C6060"/>
    <w:rsid w:val="009C6557"/>
    <w:rsid w:val="009C6B87"/>
    <w:rsid w:val="009D1C4F"/>
    <w:rsid w:val="009D205D"/>
    <w:rsid w:val="009D3966"/>
    <w:rsid w:val="009D3F46"/>
    <w:rsid w:val="009D5EE5"/>
    <w:rsid w:val="009D6107"/>
    <w:rsid w:val="009E6B52"/>
    <w:rsid w:val="009F1039"/>
    <w:rsid w:val="009F1FA6"/>
    <w:rsid w:val="009F2334"/>
    <w:rsid w:val="009F2906"/>
    <w:rsid w:val="009F333F"/>
    <w:rsid w:val="009F4B94"/>
    <w:rsid w:val="009F652B"/>
    <w:rsid w:val="009F69B5"/>
    <w:rsid w:val="009F7287"/>
    <w:rsid w:val="00A00339"/>
    <w:rsid w:val="00A0187E"/>
    <w:rsid w:val="00A02D21"/>
    <w:rsid w:val="00A04679"/>
    <w:rsid w:val="00A058F1"/>
    <w:rsid w:val="00A074F6"/>
    <w:rsid w:val="00A07A91"/>
    <w:rsid w:val="00A10F0C"/>
    <w:rsid w:val="00A11589"/>
    <w:rsid w:val="00A12AE1"/>
    <w:rsid w:val="00A1640B"/>
    <w:rsid w:val="00A1778E"/>
    <w:rsid w:val="00A203B8"/>
    <w:rsid w:val="00A20444"/>
    <w:rsid w:val="00A22376"/>
    <w:rsid w:val="00A31D99"/>
    <w:rsid w:val="00A33968"/>
    <w:rsid w:val="00A35EC8"/>
    <w:rsid w:val="00A3703D"/>
    <w:rsid w:val="00A4113F"/>
    <w:rsid w:val="00A42085"/>
    <w:rsid w:val="00A434A7"/>
    <w:rsid w:val="00A4494F"/>
    <w:rsid w:val="00A45104"/>
    <w:rsid w:val="00A467F2"/>
    <w:rsid w:val="00A47CB0"/>
    <w:rsid w:val="00A5164C"/>
    <w:rsid w:val="00A5343C"/>
    <w:rsid w:val="00A55C78"/>
    <w:rsid w:val="00A56891"/>
    <w:rsid w:val="00A72E4B"/>
    <w:rsid w:val="00A73CE3"/>
    <w:rsid w:val="00A767C1"/>
    <w:rsid w:val="00A812E8"/>
    <w:rsid w:val="00A847A7"/>
    <w:rsid w:val="00A9408B"/>
    <w:rsid w:val="00AA0523"/>
    <w:rsid w:val="00AA0EA5"/>
    <w:rsid w:val="00AA1177"/>
    <w:rsid w:val="00AA3DC0"/>
    <w:rsid w:val="00AA7C12"/>
    <w:rsid w:val="00AB0195"/>
    <w:rsid w:val="00AB3559"/>
    <w:rsid w:val="00AB479B"/>
    <w:rsid w:val="00AB753E"/>
    <w:rsid w:val="00AC05B8"/>
    <w:rsid w:val="00AC1A9E"/>
    <w:rsid w:val="00AC4A20"/>
    <w:rsid w:val="00AC52DD"/>
    <w:rsid w:val="00AD12FB"/>
    <w:rsid w:val="00AD4303"/>
    <w:rsid w:val="00AE05E6"/>
    <w:rsid w:val="00AE189B"/>
    <w:rsid w:val="00AE23BE"/>
    <w:rsid w:val="00AE2634"/>
    <w:rsid w:val="00AE3BB4"/>
    <w:rsid w:val="00AE4676"/>
    <w:rsid w:val="00AE739C"/>
    <w:rsid w:val="00AE7B74"/>
    <w:rsid w:val="00AF45BF"/>
    <w:rsid w:val="00AF5148"/>
    <w:rsid w:val="00B007D3"/>
    <w:rsid w:val="00B015FB"/>
    <w:rsid w:val="00B01721"/>
    <w:rsid w:val="00B021DE"/>
    <w:rsid w:val="00B03064"/>
    <w:rsid w:val="00B06BA0"/>
    <w:rsid w:val="00B07121"/>
    <w:rsid w:val="00B12777"/>
    <w:rsid w:val="00B14B1A"/>
    <w:rsid w:val="00B14C21"/>
    <w:rsid w:val="00B2032C"/>
    <w:rsid w:val="00B22BB0"/>
    <w:rsid w:val="00B40514"/>
    <w:rsid w:val="00B439FA"/>
    <w:rsid w:val="00B4517D"/>
    <w:rsid w:val="00B46BF9"/>
    <w:rsid w:val="00B5097B"/>
    <w:rsid w:val="00B51F41"/>
    <w:rsid w:val="00B52E9C"/>
    <w:rsid w:val="00B52FFC"/>
    <w:rsid w:val="00B54836"/>
    <w:rsid w:val="00B55F97"/>
    <w:rsid w:val="00B61EE9"/>
    <w:rsid w:val="00B665D3"/>
    <w:rsid w:val="00B6731F"/>
    <w:rsid w:val="00B67AB7"/>
    <w:rsid w:val="00B67F96"/>
    <w:rsid w:val="00B73EFC"/>
    <w:rsid w:val="00B75482"/>
    <w:rsid w:val="00B81533"/>
    <w:rsid w:val="00B81758"/>
    <w:rsid w:val="00B82A24"/>
    <w:rsid w:val="00B83F77"/>
    <w:rsid w:val="00B85C18"/>
    <w:rsid w:val="00B86E1E"/>
    <w:rsid w:val="00B904E9"/>
    <w:rsid w:val="00B92467"/>
    <w:rsid w:val="00B933D8"/>
    <w:rsid w:val="00B93886"/>
    <w:rsid w:val="00B93919"/>
    <w:rsid w:val="00B939BB"/>
    <w:rsid w:val="00B94985"/>
    <w:rsid w:val="00B9504A"/>
    <w:rsid w:val="00B96BC2"/>
    <w:rsid w:val="00B96C7D"/>
    <w:rsid w:val="00B9729B"/>
    <w:rsid w:val="00BA0759"/>
    <w:rsid w:val="00BA1E92"/>
    <w:rsid w:val="00BA3A68"/>
    <w:rsid w:val="00BA45C0"/>
    <w:rsid w:val="00BA492A"/>
    <w:rsid w:val="00BA62AB"/>
    <w:rsid w:val="00BA7078"/>
    <w:rsid w:val="00BA72AF"/>
    <w:rsid w:val="00BB0603"/>
    <w:rsid w:val="00BB1FB1"/>
    <w:rsid w:val="00BB2CD9"/>
    <w:rsid w:val="00BB3254"/>
    <w:rsid w:val="00BC0978"/>
    <w:rsid w:val="00BC1BEB"/>
    <w:rsid w:val="00BC1DCB"/>
    <w:rsid w:val="00BC28FB"/>
    <w:rsid w:val="00BC348E"/>
    <w:rsid w:val="00BC6B81"/>
    <w:rsid w:val="00BC6CA8"/>
    <w:rsid w:val="00BD53C2"/>
    <w:rsid w:val="00BD76C2"/>
    <w:rsid w:val="00BE0274"/>
    <w:rsid w:val="00BE104D"/>
    <w:rsid w:val="00BE1602"/>
    <w:rsid w:val="00BE25E8"/>
    <w:rsid w:val="00BE3215"/>
    <w:rsid w:val="00BE663C"/>
    <w:rsid w:val="00BE67D4"/>
    <w:rsid w:val="00BF36F6"/>
    <w:rsid w:val="00BF5394"/>
    <w:rsid w:val="00BF740E"/>
    <w:rsid w:val="00C00C66"/>
    <w:rsid w:val="00C0113C"/>
    <w:rsid w:val="00C01FD5"/>
    <w:rsid w:val="00C038EA"/>
    <w:rsid w:val="00C05319"/>
    <w:rsid w:val="00C073D1"/>
    <w:rsid w:val="00C10E24"/>
    <w:rsid w:val="00C1453D"/>
    <w:rsid w:val="00C21792"/>
    <w:rsid w:val="00C21B97"/>
    <w:rsid w:val="00C24CFB"/>
    <w:rsid w:val="00C24E96"/>
    <w:rsid w:val="00C26915"/>
    <w:rsid w:val="00C27712"/>
    <w:rsid w:val="00C2BAA0"/>
    <w:rsid w:val="00C30D25"/>
    <w:rsid w:val="00C30ED5"/>
    <w:rsid w:val="00C3474A"/>
    <w:rsid w:val="00C34C9B"/>
    <w:rsid w:val="00C35601"/>
    <w:rsid w:val="00C41D77"/>
    <w:rsid w:val="00C45E17"/>
    <w:rsid w:val="00C45EFD"/>
    <w:rsid w:val="00C521C4"/>
    <w:rsid w:val="00C5750D"/>
    <w:rsid w:val="00C64F8F"/>
    <w:rsid w:val="00C6597E"/>
    <w:rsid w:val="00C74A0E"/>
    <w:rsid w:val="00C75CF6"/>
    <w:rsid w:val="00C75E61"/>
    <w:rsid w:val="00C76F0D"/>
    <w:rsid w:val="00C8609E"/>
    <w:rsid w:val="00C865EB"/>
    <w:rsid w:val="00C870B6"/>
    <w:rsid w:val="00C87D77"/>
    <w:rsid w:val="00C906BA"/>
    <w:rsid w:val="00C9337B"/>
    <w:rsid w:val="00C9516A"/>
    <w:rsid w:val="00C96098"/>
    <w:rsid w:val="00C96B85"/>
    <w:rsid w:val="00CA19F7"/>
    <w:rsid w:val="00CA3C1A"/>
    <w:rsid w:val="00CA6062"/>
    <w:rsid w:val="00CA64B0"/>
    <w:rsid w:val="00CA76C7"/>
    <w:rsid w:val="00CB0B3C"/>
    <w:rsid w:val="00CB15CE"/>
    <w:rsid w:val="00CB276B"/>
    <w:rsid w:val="00CB5280"/>
    <w:rsid w:val="00CB72AE"/>
    <w:rsid w:val="00CC01A9"/>
    <w:rsid w:val="00CC3DD4"/>
    <w:rsid w:val="00CC5953"/>
    <w:rsid w:val="00CC5B2F"/>
    <w:rsid w:val="00CC7DD3"/>
    <w:rsid w:val="00CD1813"/>
    <w:rsid w:val="00CD24D7"/>
    <w:rsid w:val="00CD2FA4"/>
    <w:rsid w:val="00CD3718"/>
    <w:rsid w:val="00CE076D"/>
    <w:rsid w:val="00CE0FF2"/>
    <w:rsid w:val="00CE151E"/>
    <w:rsid w:val="00CE1CCF"/>
    <w:rsid w:val="00CE30AE"/>
    <w:rsid w:val="00CE530C"/>
    <w:rsid w:val="00CF0292"/>
    <w:rsid w:val="00CF0D33"/>
    <w:rsid w:val="00CF4AA9"/>
    <w:rsid w:val="00CF7F9E"/>
    <w:rsid w:val="00D0160F"/>
    <w:rsid w:val="00D0236E"/>
    <w:rsid w:val="00D11546"/>
    <w:rsid w:val="00D1272E"/>
    <w:rsid w:val="00D15233"/>
    <w:rsid w:val="00D171C0"/>
    <w:rsid w:val="00D2220D"/>
    <w:rsid w:val="00D245D3"/>
    <w:rsid w:val="00D24BF4"/>
    <w:rsid w:val="00D24F3B"/>
    <w:rsid w:val="00D250DB"/>
    <w:rsid w:val="00D3080D"/>
    <w:rsid w:val="00D32D4E"/>
    <w:rsid w:val="00D33F9B"/>
    <w:rsid w:val="00D354F0"/>
    <w:rsid w:val="00D36B79"/>
    <w:rsid w:val="00D41A37"/>
    <w:rsid w:val="00D42F26"/>
    <w:rsid w:val="00D43147"/>
    <w:rsid w:val="00D47427"/>
    <w:rsid w:val="00D511AC"/>
    <w:rsid w:val="00D52D72"/>
    <w:rsid w:val="00D56329"/>
    <w:rsid w:val="00D65253"/>
    <w:rsid w:val="00D671FE"/>
    <w:rsid w:val="00D67B43"/>
    <w:rsid w:val="00D67CCE"/>
    <w:rsid w:val="00D70655"/>
    <w:rsid w:val="00D755DD"/>
    <w:rsid w:val="00D76975"/>
    <w:rsid w:val="00D7737D"/>
    <w:rsid w:val="00D80071"/>
    <w:rsid w:val="00D839D1"/>
    <w:rsid w:val="00D92682"/>
    <w:rsid w:val="00D92CC0"/>
    <w:rsid w:val="00DA08A5"/>
    <w:rsid w:val="00DA5FDA"/>
    <w:rsid w:val="00DA6E99"/>
    <w:rsid w:val="00DB1277"/>
    <w:rsid w:val="00DB17FF"/>
    <w:rsid w:val="00DB3598"/>
    <w:rsid w:val="00DB495E"/>
    <w:rsid w:val="00DB5383"/>
    <w:rsid w:val="00DB6D4E"/>
    <w:rsid w:val="00DC10C4"/>
    <w:rsid w:val="00DC4422"/>
    <w:rsid w:val="00DC64E2"/>
    <w:rsid w:val="00DD083B"/>
    <w:rsid w:val="00DD4159"/>
    <w:rsid w:val="00DD4AC9"/>
    <w:rsid w:val="00DE06F3"/>
    <w:rsid w:val="00DE0865"/>
    <w:rsid w:val="00DE3595"/>
    <w:rsid w:val="00DE3EDA"/>
    <w:rsid w:val="00DE4C2D"/>
    <w:rsid w:val="00DE750E"/>
    <w:rsid w:val="00DF4EE4"/>
    <w:rsid w:val="00DF6F11"/>
    <w:rsid w:val="00E00109"/>
    <w:rsid w:val="00E00827"/>
    <w:rsid w:val="00E035D3"/>
    <w:rsid w:val="00E04214"/>
    <w:rsid w:val="00E056C1"/>
    <w:rsid w:val="00E07568"/>
    <w:rsid w:val="00E07DDF"/>
    <w:rsid w:val="00E1418B"/>
    <w:rsid w:val="00E15277"/>
    <w:rsid w:val="00E228E9"/>
    <w:rsid w:val="00E2711F"/>
    <w:rsid w:val="00E27D29"/>
    <w:rsid w:val="00E315D3"/>
    <w:rsid w:val="00E32882"/>
    <w:rsid w:val="00E363DB"/>
    <w:rsid w:val="00E37BC1"/>
    <w:rsid w:val="00E433FF"/>
    <w:rsid w:val="00E44D8F"/>
    <w:rsid w:val="00E45306"/>
    <w:rsid w:val="00E46A96"/>
    <w:rsid w:val="00E47B97"/>
    <w:rsid w:val="00E52FB2"/>
    <w:rsid w:val="00E531DA"/>
    <w:rsid w:val="00E579CE"/>
    <w:rsid w:val="00E6085B"/>
    <w:rsid w:val="00E6154D"/>
    <w:rsid w:val="00E629AD"/>
    <w:rsid w:val="00E64537"/>
    <w:rsid w:val="00E645F7"/>
    <w:rsid w:val="00E650B8"/>
    <w:rsid w:val="00E6640A"/>
    <w:rsid w:val="00E6720A"/>
    <w:rsid w:val="00E80849"/>
    <w:rsid w:val="00E80C0E"/>
    <w:rsid w:val="00E82783"/>
    <w:rsid w:val="00E83801"/>
    <w:rsid w:val="00E918F9"/>
    <w:rsid w:val="00E936EF"/>
    <w:rsid w:val="00E944EF"/>
    <w:rsid w:val="00E9496F"/>
    <w:rsid w:val="00EA26DD"/>
    <w:rsid w:val="00EA375D"/>
    <w:rsid w:val="00EA75F2"/>
    <w:rsid w:val="00EB2E79"/>
    <w:rsid w:val="00EB36DA"/>
    <w:rsid w:val="00EB5486"/>
    <w:rsid w:val="00EB71F5"/>
    <w:rsid w:val="00EC2551"/>
    <w:rsid w:val="00EC74B4"/>
    <w:rsid w:val="00EC79FA"/>
    <w:rsid w:val="00EC7B01"/>
    <w:rsid w:val="00ED00A5"/>
    <w:rsid w:val="00ED20D6"/>
    <w:rsid w:val="00EE1802"/>
    <w:rsid w:val="00EE4C17"/>
    <w:rsid w:val="00EE595B"/>
    <w:rsid w:val="00EE60DC"/>
    <w:rsid w:val="00EE687C"/>
    <w:rsid w:val="00EE6FDF"/>
    <w:rsid w:val="00EE7093"/>
    <w:rsid w:val="00EE7604"/>
    <w:rsid w:val="00EF01D0"/>
    <w:rsid w:val="00EF2A11"/>
    <w:rsid w:val="00EF3481"/>
    <w:rsid w:val="00EF6B01"/>
    <w:rsid w:val="00EF7548"/>
    <w:rsid w:val="00EF7685"/>
    <w:rsid w:val="00F01F8B"/>
    <w:rsid w:val="00F038B8"/>
    <w:rsid w:val="00F05A4F"/>
    <w:rsid w:val="00F0617E"/>
    <w:rsid w:val="00F11903"/>
    <w:rsid w:val="00F11C28"/>
    <w:rsid w:val="00F11C86"/>
    <w:rsid w:val="00F122B2"/>
    <w:rsid w:val="00F1403B"/>
    <w:rsid w:val="00F15AA1"/>
    <w:rsid w:val="00F20AAE"/>
    <w:rsid w:val="00F22EF3"/>
    <w:rsid w:val="00F251B9"/>
    <w:rsid w:val="00F30C52"/>
    <w:rsid w:val="00F31412"/>
    <w:rsid w:val="00F3338C"/>
    <w:rsid w:val="00F3598F"/>
    <w:rsid w:val="00F370F9"/>
    <w:rsid w:val="00F40604"/>
    <w:rsid w:val="00F41893"/>
    <w:rsid w:val="00F4205A"/>
    <w:rsid w:val="00F44767"/>
    <w:rsid w:val="00F4513E"/>
    <w:rsid w:val="00F46363"/>
    <w:rsid w:val="00F5024D"/>
    <w:rsid w:val="00F54443"/>
    <w:rsid w:val="00F55C8C"/>
    <w:rsid w:val="00F60B72"/>
    <w:rsid w:val="00F61A0E"/>
    <w:rsid w:val="00F62977"/>
    <w:rsid w:val="00F66D80"/>
    <w:rsid w:val="00F729C4"/>
    <w:rsid w:val="00F74F94"/>
    <w:rsid w:val="00F80315"/>
    <w:rsid w:val="00F80BA2"/>
    <w:rsid w:val="00F84B01"/>
    <w:rsid w:val="00F84D48"/>
    <w:rsid w:val="00F90737"/>
    <w:rsid w:val="00F91071"/>
    <w:rsid w:val="00F91111"/>
    <w:rsid w:val="00F95CB5"/>
    <w:rsid w:val="00F9671F"/>
    <w:rsid w:val="00F96F5F"/>
    <w:rsid w:val="00F97C7C"/>
    <w:rsid w:val="00FA178F"/>
    <w:rsid w:val="00FA4798"/>
    <w:rsid w:val="00FB124D"/>
    <w:rsid w:val="00FB190C"/>
    <w:rsid w:val="00FB26AE"/>
    <w:rsid w:val="00FC6251"/>
    <w:rsid w:val="00FC6D63"/>
    <w:rsid w:val="00FD25FF"/>
    <w:rsid w:val="00FD56DF"/>
    <w:rsid w:val="00FE7064"/>
    <w:rsid w:val="00FF7DA2"/>
    <w:rsid w:val="017D2348"/>
    <w:rsid w:val="02CA2119"/>
    <w:rsid w:val="039A9606"/>
    <w:rsid w:val="03DB0C60"/>
    <w:rsid w:val="106607BB"/>
    <w:rsid w:val="1D292681"/>
    <w:rsid w:val="235A8629"/>
    <w:rsid w:val="23C81210"/>
    <w:rsid w:val="242B281F"/>
    <w:rsid w:val="267AFEA6"/>
    <w:rsid w:val="27E03A87"/>
    <w:rsid w:val="2850B267"/>
    <w:rsid w:val="28A16A46"/>
    <w:rsid w:val="297C0AE8"/>
    <w:rsid w:val="2A03A838"/>
    <w:rsid w:val="2A608768"/>
    <w:rsid w:val="2AB37A59"/>
    <w:rsid w:val="2E576C00"/>
    <w:rsid w:val="2FF9B1EA"/>
    <w:rsid w:val="33232287"/>
    <w:rsid w:val="353A514C"/>
    <w:rsid w:val="3987967B"/>
    <w:rsid w:val="39E18528"/>
    <w:rsid w:val="3E4FF094"/>
    <w:rsid w:val="3E5464FE"/>
    <w:rsid w:val="42537EDA"/>
    <w:rsid w:val="435F5224"/>
    <w:rsid w:val="44087004"/>
    <w:rsid w:val="4413129A"/>
    <w:rsid w:val="444B0705"/>
    <w:rsid w:val="484E1DD2"/>
    <w:rsid w:val="4967A432"/>
    <w:rsid w:val="4E4299C9"/>
    <w:rsid w:val="4F1C6EA8"/>
    <w:rsid w:val="5295F559"/>
    <w:rsid w:val="5914537E"/>
    <w:rsid w:val="59A859FA"/>
    <w:rsid w:val="5BA3B1A9"/>
    <w:rsid w:val="5BEA90E3"/>
    <w:rsid w:val="5D4BCA80"/>
    <w:rsid w:val="5E2A79D6"/>
    <w:rsid w:val="5FB2A0DF"/>
    <w:rsid w:val="5FDB86A2"/>
    <w:rsid w:val="60FF8D73"/>
    <w:rsid w:val="6685D0AC"/>
    <w:rsid w:val="6720EF8B"/>
    <w:rsid w:val="681CF6A1"/>
    <w:rsid w:val="6BD71AF9"/>
    <w:rsid w:val="6D7708B2"/>
    <w:rsid w:val="6DDB908C"/>
    <w:rsid w:val="707E5642"/>
    <w:rsid w:val="70A74D4F"/>
    <w:rsid w:val="7314EC64"/>
    <w:rsid w:val="73B0D35A"/>
    <w:rsid w:val="7ADC8B5A"/>
    <w:rsid w:val="7B313A64"/>
    <w:rsid w:val="7FF4D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5F99F8"/>
  <w15:docId w15:val="{1EDF6840-5379-4353-931D-C7A8A65B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C52DD"/>
    <w:pPr>
      <w:widowControl w:val="0"/>
      <w:jc w:val="both"/>
    </w:pPr>
    <w:rPr>
      <w:kern w:val="2"/>
      <w:sz w:val="24"/>
    </w:rPr>
  </w:style>
  <w:style w:type="paragraph" w:styleId="1">
    <w:name w:val="heading 1"/>
    <w:aliases w:val="項目"/>
    <w:basedOn w:val="a1"/>
    <w:next w:val="a1"/>
    <w:link w:val="10"/>
    <w:qFormat/>
    <w:rsid w:val="0011159D"/>
    <w:pPr>
      <w:jc w:val="center"/>
      <w:outlineLvl w:val="0"/>
    </w:pPr>
    <w:rPr>
      <w:rFonts w:ascii="ＭＳ Ｐ明朝" w:eastAsia="ＭＳ Ｐゴシック"/>
      <w:sz w:val="36"/>
    </w:rPr>
  </w:style>
  <w:style w:type="paragraph" w:styleId="2">
    <w:name w:val="heading 2"/>
    <w:basedOn w:val="1"/>
    <w:next w:val="a1"/>
    <w:link w:val="20"/>
    <w:unhideWhenUsed/>
    <w:qFormat/>
    <w:rsid w:val="0011159D"/>
    <w:pPr>
      <w:spacing w:before="120" w:after="120"/>
      <w:jc w:val="left"/>
      <w:outlineLvl w:val="1"/>
    </w:pPr>
    <w:rPr>
      <w:sz w:val="28"/>
      <w:u w:val="single"/>
    </w:rPr>
  </w:style>
  <w:style w:type="paragraph" w:styleId="3">
    <w:name w:val="heading 3"/>
    <w:basedOn w:val="a1"/>
    <w:next w:val="a1"/>
    <w:link w:val="30"/>
    <w:unhideWhenUsed/>
    <w:qFormat/>
    <w:rsid w:val="001E67F9"/>
    <w:pPr>
      <w:keepNext/>
      <w:ind w:leftChars="400" w:left="400"/>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pPr>
      <w:jc w:val="left"/>
    </w:pPr>
  </w:style>
  <w:style w:type="paragraph" w:styleId="a6">
    <w:name w:val="Body Text Indent"/>
    <w:basedOn w:val="a1"/>
    <w:pPr>
      <w:ind w:right="187" w:firstLineChars="300" w:firstLine="721"/>
    </w:pPr>
    <w:rPr>
      <w:b/>
    </w:rPr>
  </w:style>
  <w:style w:type="paragraph" w:styleId="a7">
    <w:name w:val="Block Text"/>
    <w:basedOn w:val="a1"/>
    <w:pPr>
      <w:ind w:leftChars="180" w:left="432" w:right="231" w:firstLineChars="100" w:firstLine="240"/>
    </w:pPr>
    <w:rPr>
      <w:b/>
    </w:rPr>
  </w:style>
  <w:style w:type="paragraph" w:styleId="21">
    <w:name w:val="Body Text Indent 2"/>
    <w:basedOn w:val="a1"/>
    <w:pPr>
      <w:ind w:leftChars="300" w:left="960" w:hangingChars="100" w:hanging="240"/>
    </w:pPr>
    <w:rPr>
      <w:rFonts w:eastAsia="ＭＳ ゴシック"/>
    </w:rPr>
  </w:style>
  <w:style w:type="paragraph" w:styleId="31">
    <w:name w:val="Body Text Indent 3"/>
    <w:basedOn w:val="a1"/>
    <w:pPr>
      <w:ind w:leftChars="200" w:left="720" w:hangingChars="100" w:hanging="240"/>
    </w:pPr>
    <w:rPr>
      <w:rFonts w:eastAsia="HG正楷書体-PRO"/>
    </w:rPr>
  </w:style>
  <w:style w:type="paragraph" w:styleId="a8">
    <w:name w:val="header"/>
    <w:basedOn w:val="a1"/>
    <w:pPr>
      <w:tabs>
        <w:tab w:val="center" w:pos="4252"/>
        <w:tab w:val="right" w:pos="8504"/>
      </w:tabs>
      <w:snapToGrid w:val="0"/>
    </w:pPr>
  </w:style>
  <w:style w:type="paragraph" w:styleId="a9">
    <w:name w:val="footer"/>
    <w:basedOn w:val="a1"/>
    <w:pPr>
      <w:tabs>
        <w:tab w:val="center" w:pos="4252"/>
        <w:tab w:val="right" w:pos="8504"/>
      </w:tabs>
      <w:snapToGrid w:val="0"/>
    </w:pPr>
  </w:style>
  <w:style w:type="character" w:styleId="aa">
    <w:name w:val="page number"/>
    <w:basedOn w:val="a2"/>
  </w:style>
  <w:style w:type="table" w:styleId="ab">
    <w:name w:val="Table Grid"/>
    <w:basedOn w:val="a3"/>
    <w:rsid w:val="007912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67699A"/>
    <w:rPr>
      <w:sz w:val="18"/>
      <w:szCs w:val="18"/>
    </w:rPr>
  </w:style>
  <w:style w:type="paragraph" w:styleId="ad">
    <w:name w:val="annotation text"/>
    <w:basedOn w:val="a1"/>
    <w:link w:val="ae"/>
    <w:rsid w:val="0067699A"/>
    <w:pPr>
      <w:jc w:val="left"/>
    </w:pPr>
  </w:style>
  <w:style w:type="character" w:customStyle="1" w:styleId="ae">
    <w:name w:val="コメント文字列 (文字)"/>
    <w:link w:val="ad"/>
    <w:rsid w:val="0067699A"/>
    <w:rPr>
      <w:kern w:val="2"/>
      <w:sz w:val="24"/>
    </w:rPr>
  </w:style>
  <w:style w:type="paragraph" w:styleId="af">
    <w:name w:val="annotation subject"/>
    <w:basedOn w:val="ad"/>
    <w:next w:val="ad"/>
    <w:link w:val="af0"/>
    <w:rsid w:val="0067699A"/>
    <w:rPr>
      <w:b/>
      <w:bCs/>
    </w:rPr>
  </w:style>
  <w:style w:type="character" w:customStyle="1" w:styleId="af0">
    <w:name w:val="コメント内容 (文字)"/>
    <w:link w:val="af"/>
    <w:rsid w:val="0067699A"/>
    <w:rPr>
      <w:b/>
      <w:bCs/>
      <w:kern w:val="2"/>
      <w:sz w:val="24"/>
    </w:rPr>
  </w:style>
  <w:style w:type="paragraph" w:styleId="af1">
    <w:name w:val="Balloon Text"/>
    <w:basedOn w:val="a1"/>
    <w:link w:val="af2"/>
    <w:rsid w:val="0067699A"/>
    <w:rPr>
      <w:rFonts w:ascii="Arial" w:eastAsia="ＭＳ ゴシック" w:hAnsi="Arial"/>
      <w:sz w:val="18"/>
      <w:szCs w:val="18"/>
    </w:rPr>
  </w:style>
  <w:style w:type="character" w:customStyle="1" w:styleId="af2">
    <w:name w:val="吹き出し (文字)"/>
    <w:link w:val="af1"/>
    <w:rsid w:val="0067699A"/>
    <w:rPr>
      <w:rFonts w:ascii="Arial" w:eastAsia="ＭＳ ゴシック" w:hAnsi="Arial" w:cs="Times New Roman"/>
      <w:kern w:val="2"/>
      <w:sz w:val="18"/>
      <w:szCs w:val="18"/>
    </w:rPr>
  </w:style>
  <w:style w:type="character" w:customStyle="1" w:styleId="20">
    <w:name w:val="見出し 2 (文字)"/>
    <w:basedOn w:val="a2"/>
    <w:link w:val="2"/>
    <w:rsid w:val="0011159D"/>
    <w:rPr>
      <w:rFonts w:ascii="ＭＳ Ｐ明朝" w:eastAsia="ＭＳ Ｐゴシック"/>
      <w:kern w:val="2"/>
      <w:sz w:val="28"/>
      <w:u w:val="single"/>
    </w:rPr>
  </w:style>
  <w:style w:type="paragraph" w:styleId="af3">
    <w:name w:val="Plain Text"/>
    <w:basedOn w:val="a1"/>
    <w:link w:val="af4"/>
    <w:rsid w:val="00690E69"/>
    <w:rPr>
      <w:rFonts w:ascii="ＭＳ 明朝" w:hAnsi="Courier New" w:cs="Courier New"/>
      <w:sz w:val="21"/>
      <w:szCs w:val="21"/>
    </w:rPr>
  </w:style>
  <w:style w:type="character" w:customStyle="1" w:styleId="af4">
    <w:name w:val="書式なし (文字)"/>
    <w:basedOn w:val="a2"/>
    <w:link w:val="af3"/>
    <w:rsid w:val="00690E69"/>
    <w:rPr>
      <w:rFonts w:ascii="ＭＳ 明朝" w:hAnsi="Courier New" w:cs="Courier New"/>
      <w:kern w:val="2"/>
      <w:sz w:val="21"/>
      <w:szCs w:val="21"/>
    </w:rPr>
  </w:style>
  <w:style w:type="character" w:customStyle="1" w:styleId="10">
    <w:name w:val="見出し 1 (文字)"/>
    <w:aliases w:val="項目 (文字)"/>
    <w:basedOn w:val="a2"/>
    <w:link w:val="1"/>
    <w:rsid w:val="0011159D"/>
    <w:rPr>
      <w:rFonts w:ascii="ＭＳ Ｐ明朝" w:eastAsia="ＭＳ Ｐゴシック"/>
      <w:kern w:val="2"/>
      <w:sz w:val="36"/>
    </w:rPr>
  </w:style>
  <w:style w:type="character" w:customStyle="1" w:styleId="30">
    <w:name w:val="見出し 3 (文字)"/>
    <w:basedOn w:val="a2"/>
    <w:link w:val="3"/>
    <w:rsid w:val="001E67F9"/>
    <w:rPr>
      <w:rFonts w:asciiTheme="majorHAnsi" w:eastAsiaTheme="majorEastAsia" w:hAnsiTheme="majorHAnsi" w:cstheme="majorBidi"/>
      <w:kern w:val="2"/>
      <w:sz w:val="24"/>
    </w:rPr>
  </w:style>
  <w:style w:type="paragraph" w:styleId="4">
    <w:name w:val="List 4"/>
    <w:basedOn w:val="a1"/>
    <w:rsid w:val="001E67F9"/>
    <w:pPr>
      <w:ind w:leftChars="600" w:left="100" w:hangingChars="200" w:hanging="200"/>
      <w:contextualSpacing/>
    </w:pPr>
  </w:style>
  <w:style w:type="character" w:styleId="af5">
    <w:name w:val="Hyperlink"/>
    <w:basedOn w:val="a2"/>
    <w:unhideWhenUsed/>
    <w:rsid w:val="005F5BC5"/>
    <w:rPr>
      <w:color w:val="0000FF" w:themeColor="hyperlink"/>
      <w:u w:val="single"/>
    </w:rPr>
  </w:style>
  <w:style w:type="paragraph" w:styleId="af6">
    <w:name w:val="Revision"/>
    <w:hidden/>
    <w:uiPriority w:val="99"/>
    <w:semiHidden/>
    <w:rsid w:val="00F91111"/>
    <w:rPr>
      <w:kern w:val="2"/>
      <w:sz w:val="24"/>
    </w:rPr>
  </w:style>
  <w:style w:type="paragraph" w:styleId="af7">
    <w:name w:val="List Paragraph"/>
    <w:basedOn w:val="a1"/>
    <w:uiPriority w:val="34"/>
    <w:qFormat/>
    <w:rsid w:val="005B7315"/>
    <w:pPr>
      <w:ind w:leftChars="400" w:left="840"/>
    </w:pPr>
  </w:style>
  <w:style w:type="paragraph" w:styleId="a">
    <w:name w:val="List Bullet"/>
    <w:basedOn w:val="a1"/>
    <w:unhideWhenUsed/>
    <w:rsid w:val="008175BC"/>
    <w:pPr>
      <w:numPr>
        <w:numId w:val="25"/>
      </w:numPr>
      <w:contextualSpacing/>
    </w:pPr>
  </w:style>
  <w:style w:type="paragraph" w:customStyle="1" w:styleId="af8">
    <w:name w:val="緑文章"/>
    <w:basedOn w:val="a1"/>
    <w:link w:val="af9"/>
    <w:qFormat/>
    <w:rsid w:val="00B96BC2"/>
    <w:pPr>
      <w:spacing w:line="360" w:lineRule="auto"/>
      <w:ind w:leftChars="200" w:left="200" w:firstLineChars="100" w:firstLine="100"/>
    </w:pPr>
    <w:rPr>
      <w:rFonts w:ascii="HG丸ｺﾞｼｯｸM-PRO" w:eastAsia="HG丸ｺﾞｼｯｸM-PRO" w:hAnsi="HG丸ｺﾞｼｯｸM-PRO"/>
      <w:color w:val="008080"/>
    </w:rPr>
  </w:style>
  <w:style w:type="character" w:customStyle="1" w:styleId="af9">
    <w:name w:val="緑文章 (文字)"/>
    <w:basedOn w:val="a2"/>
    <w:link w:val="af8"/>
    <w:rsid w:val="00B96BC2"/>
    <w:rPr>
      <w:rFonts w:ascii="HG丸ｺﾞｼｯｸM-PRO" w:eastAsia="HG丸ｺﾞｼｯｸM-PRO" w:hAnsi="HG丸ｺﾞｼｯｸM-PRO"/>
      <w:color w:val="008080"/>
      <w:kern w:val="2"/>
      <w:sz w:val="24"/>
    </w:rPr>
  </w:style>
  <w:style w:type="paragraph" w:customStyle="1" w:styleId="a0">
    <w:name w:val="赤○"/>
    <w:basedOn w:val="af7"/>
    <w:link w:val="afa"/>
    <w:qFormat/>
    <w:rsid w:val="00E056C1"/>
    <w:pPr>
      <w:numPr>
        <w:numId w:val="28"/>
      </w:numPr>
      <w:adjustRightInd w:val="0"/>
      <w:ind w:leftChars="0" w:left="200" w:hangingChars="200" w:hanging="200"/>
    </w:pPr>
    <w:rPr>
      <w:rFonts w:ascii="HG丸ｺﾞｼｯｸM-PRO" w:eastAsia="HG丸ｺﾞｼｯｸM-PRO" w:hAnsi="HG丸ｺﾞｼｯｸM-PRO"/>
      <w:color w:val="FF0000"/>
      <w:sz w:val="20"/>
    </w:rPr>
  </w:style>
  <w:style w:type="character" w:customStyle="1" w:styleId="afa">
    <w:name w:val="赤○ (文字)"/>
    <w:basedOn w:val="a2"/>
    <w:link w:val="a0"/>
    <w:rsid w:val="00E056C1"/>
    <w:rPr>
      <w:rFonts w:ascii="HG丸ｺﾞｼｯｸM-PRO" w:eastAsia="HG丸ｺﾞｼｯｸM-PRO" w:hAnsi="HG丸ｺﾞｼｯｸM-PRO"/>
      <w:color w:val="FF0000"/>
      <w:kern w:val="2"/>
    </w:rPr>
  </w:style>
  <w:style w:type="character" w:styleId="afb">
    <w:name w:val="Unresolved Mention"/>
    <w:basedOn w:val="a2"/>
    <w:uiPriority w:val="99"/>
    <w:semiHidden/>
    <w:unhideWhenUsed/>
    <w:rsid w:val="00692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125">
      <w:bodyDiv w:val="1"/>
      <w:marLeft w:val="0"/>
      <w:marRight w:val="0"/>
      <w:marTop w:val="0"/>
      <w:marBottom w:val="0"/>
      <w:divBdr>
        <w:top w:val="none" w:sz="0" w:space="0" w:color="auto"/>
        <w:left w:val="none" w:sz="0" w:space="0" w:color="auto"/>
        <w:bottom w:val="none" w:sz="0" w:space="0" w:color="auto"/>
        <w:right w:val="none" w:sz="0" w:space="0" w:color="auto"/>
      </w:divBdr>
      <w:divsChild>
        <w:div w:id="1075666997">
          <w:marLeft w:val="0"/>
          <w:marRight w:val="0"/>
          <w:marTop w:val="0"/>
          <w:marBottom w:val="0"/>
          <w:divBdr>
            <w:top w:val="none" w:sz="0" w:space="0" w:color="auto"/>
            <w:left w:val="none" w:sz="0" w:space="0" w:color="auto"/>
            <w:bottom w:val="none" w:sz="0" w:space="0" w:color="auto"/>
            <w:right w:val="none" w:sz="0" w:space="0" w:color="auto"/>
          </w:divBdr>
        </w:div>
      </w:divsChild>
    </w:div>
    <w:div w:id="463080971">
      <w:bodyDiv w:val="1"/>
      <w:marLeft w:val="0"/>
      <w:marRight w:val="0"/>
      <w:marTop w:val="0"/>
      <w:marBottom w:val="0"/>
      <w:divBdr>
        <w:top w:val="none" w:sz="0" w:space="0" w:color="auto"/>
        <w:left w:val="none" w:sz="0" w:space="0" w:color="auto"/>
        <w:bottom w:val="none" w:sz="0" w:space="0" w:color="auto"/>
        <w:right w:val="none" w:sz="0" w:space="0" w:color="auto"/>
      </w:divBdr>
      <w:divsChild>
        <w:div w:id="464782794">
          <w:marLeft w:val="0"/>
          <w:marRight w:val="0"/>
          <w:marTop w:val="0"/>
          <w:marBottom w:val="0"/>
          <w:divBdr>
            <w:top w:val="none" w:sz="0" w:space="0" w:color="auto"/>
            <w:left w:val="none" w:sz="0" w:space="0" w:color="auto"/>
            <w:bottom w:val="none" w:sz="0" w:space="0" w:color="auto"/>
            <w:right w:val="none" w:sz="0" w:space="0" w:color="auto"/>
          </w:divBdr>
        </w:div>
      </w:divsChild>
    </w:div>
    <w:div w:id="933904500">
      <w:bodyDiv w:val="1"/>
      <w:marLeft w:val="0"/>
      <w:marRight w:val="0"/>
      <w:marTop w:val="0"/>
      <w:marBottom w:val="0"/>
      <w:divBdr>
        <w:top w:val="none" w:sz="0" w:space="0" w:color="auto"/>
        <w:left w:val="none" w:sz="0" w:space="0" w:color="auto"/>
        <w:bottom w:val="none" w:sz="0" w:space="0" w:color="auto"/>
        <w:right w:val="none" w:sz="0" w:space="0" w:color="auto"/>
      </w:divBdr>
      <w:divsChild>
        <w:div w:id="619995434">
          <w:marLeft w:val="0"/>
          <w:marRight w:val="0"/>
          <w:marTop w:val="0"/>
          <w:marBottom w:val="0"/>
          <w:divBdr>
            <w:top w:val="none" w:sz="0" w:space="0" w:color="auto"/>
            <w:left w:val="none" w:sz="0" w:space="0" w:color="auto"/>
            <w:bottom w:val="none" w:sz="0" w:space="0" w:color="auto"/>
            <w:right w:val="none" w:sz="0" w:space="0" w:color="auto"/>
          </w:divBdr>
        </w:div>
      </w:divsChild>
    </w:div>
    <w:div w:id="1856459871">
      <w:bodyDiv w:val="1"/>
      <w:marLeft w:val="0"/>
      <w:marRight w:val="0"/>
      <w:marTop w:val="0"/>
      <w:marBottom w:val="0"/>
      <w:divBdr>
        <w:top w:val="none" w:sz="0" w:space="0" w:color="auto"/>
        <w:left w:val="none" w:sz="0" w:space="0" w:color="auto"/>
        <w:bottom w:val="none" w:sz="0" w:space="0" w:color="auto"/>
        <w:right w:val="none" w:sz="0" w:space="0" w:color="auto"/>
      </w:divBdr>
      <w:divsChild>
        <w:div w:id="1928491409">
          <w:marLeft w:val="0"/>
          <w:marRight w:val="0"/>
          <w:marTop w:val="0"/>
          <w:marBottom w:val="0"/>
          <w:divBdr>
            <w:top w:val="none" w:sz="0" w:space="0" w:color="auto"/>
            <w:left w:val="none" w:sz="0" w:space="0" w:color="auto"/>
            <w:bottom w:val="none" w:sz="0" w:space="0" w:color="auto"/>
            <w:right w:val="none" w:sz="0" w:space="0" w:color="auto"/>
          </w:divBdr>
        </w:div>
      </w:divsChild>
    </w:div>
    <w:div w:id="20390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4caefd8-287d-4ac0-9e73-8688fa170bab" xsi:nil="true"/>
    <lcf76f155ced4ddcb4097134ff3c332f xmlns="5efd3273-bee6-4aad-b9b6-1fa2bdbcc2d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D12040C4B108C4A812F88E15FE400C6" ma:contentTypeVersion="17" ma:contentTypeDescription="新しいドキュメントを作成します。" ma:contentTypeScope="" ma:versionID="1c218fa646670fdb7663ab4f24de013e">
  <xsd:schema xmlns:xsd="http://www.w3.org/2001/XMLSchema" xmlns:xs="http://www.w3.org/2001/XMLSchema" xmlns:p="http://schemas.microsoft.com/office/2006/metadata/properties" xmlns:ns2="5efd3273-bee6-4aad-b9b6-1fa2bdbcc2d7" xmlns:ns3="44caefd8-287d-4ac0-9e73-8688fa170bab" targetNamespace="http://schemas.microsoft.com/office/2006/metadata/properties" ma:root="true" ma:fieldsID="028d103a391b0c2185282cd0ff307639" ns2:_="" ns3:_="">
    <xsd:import namespace="5efd3273-bee6-4aad-b9b6-1fa2bdbcc2d7"/>
    <xsd:import namespace="44caefd8-287d-4ac0-9e73-8688fa170b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d3273-bee6-4aad-b9b6-1fa2bdbc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66c2b317-6057-4eaf-b730-01e8761285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aefd8-287d-4ac0-9e73-8688fa170bab"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12537dd5-726f-40ac-a4ad-8eb1dd2e0ddf}" ma:internalName="TaxCatchAll" ma:showField="CatchAllData" ma:web="44caefd8-287d-4ac0-9e73-8688fa170b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8DBE3-8F47-40CC-B668-B7C778BDA6ED}">
  <ds:schemaRefs>
    <ds:schemaRef ds:uri="http://schemas.microsoft.com/sharepoint/v3/contenttype/forms"/>
  </ds:schemaRefs>
</ds:datastoreItem>
</file>

<file path=customXml/itemProps2.xml><?xml version="1.0" encoding="utf-8"?>
<ds:datastoreItem xmlns:ds="http://schemas.openxmlformats.org/officeDocument/2006/customXml" ds:itemID="{3BA76866-AD63-459B-84D1-6765EF72BA0B}">
  <ds:schemaRefs>
    <ds:schemaRef ds:uri="http://schemas.microsoft.com/office/2006/metadata/properties"/>
    <ds:schemaRef ds:uri="http://schemas.microsoft.com/office/infopath/2007/PartnerControls"/>
    <ds:schemaRef ds:uri="44caefd8-287d-4ac0-9e73-8688fa170bab"/>
    <ds:schemaRef ds:uri="5efd3273-bee6-4aad-b9b6-1fa2bdbcc2d7"/>
  </ds:schemaRefs>
</ds:datastoreItem>
</file>

<file path=customXml/itemProps3.xml><?xml version="1.0" encoding="utf-8"?>
<ds:datastoreItem xmlns:ds="http://schemas.openxmlformats.org/officeDocument/2006/customXml" ds:itemID="{5E9D5589-A340-47F8-9839-B231807EE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d3273-bee6-4aad-b9b6-1fa2bdbcc2d7"/>
    <ds:schemaRef ds:uri="44caefd8-287d-4ac0-9e73-8688fa170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3EA7BD-55F1-4AD7-A228-F0DAD236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1953</Words>
  <Characters>11138</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千葉大学</Company>
  <LinksUpToDate>false</LinksUpToDate>
  <CharactersWithSpaces>13065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テンプレート：2023年11月作成</dc:description>
  <cp:lastModifiedBy>真澄 田野</cp:lastModifiedBy>
  <cp:revision>2</cp:revision>
  <cp:lastPrinted>2020-11-13T08:59:00Z</cp:lastPrinted>
  <dcterms:created xsi:type="dcterms:W3CDTF">2023-11-27T00:42:00Z</dcterms:created>
  <dcterms:modified xsi:type="dcterms:W3CDTF">2023-11-27T00:42:00Z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0x010100DD12040C4B108C4A812F88E15FE400C6</vt:lpwstr>
  </property>
  <property fmtid="{D5CDD505-2E9C-101B-9397-08002B2CF9AE}" pid="3" name="Order">
    <vt:r8>20200</vt:r8>
  </property>
  <property fmtid="{D5CDD505-2E9C-101B-9397-08002B2CF9AE}" pid="4" name="ComplianceAssetId">
    <vt:lpwstr/>
  </property>
  <property fmtid="{D5CDD505-2E9C-101B-9397-08002B2CF9AE}" pid="5" name="MediaServiceImageTags">
    <vt:lpwstr/>
  </property>
</Properties>
</file>