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BB766" w14:textId="77777777" w:rsidR="002B56B7" w:rsidRPr="001C3138" w:rsidRDefault="002B56B7">
      <w:pPr>
        <w:rPr>
          <w:rFonts w:asciiTheme="majorEastAsia" w:eastAsiaTheme="majorEastAsia" w:hAnsiTheme="majorEastAsia"/>
        </w:rPr>
      </w:pPr>
    </w:p>
    <w:p w14:paraId="682BB773" w14:textId="310A520F" w:rsidR="002B56B7" w:rsidRPr="001C3138" w:rsidRDefault="001C3138">
      <w:pPr>
        <w:jc w:val="right"/>
        <w:rPr>
          <w:rFonts w:asciiTheme="majorEastAsia" w:eastAsiaTheme="majorEastAsia" w:hAnsiTheme="majorEastAsia"/>
        </w:rPr>
      </w:pPr>
      <w:r w:rsidRPr="001C3138">
        <w:rPr>
          <w:rFonts w:asciiTheme="majorEastAsia" w:eastAsiaTheme="majorEastAsia" w:hAnsiTheme="majorEastAsia" w:hint="eastAsia"/>
        </w:rPr>
        <w:t>西暦</w:t>
      </w:r>
      <w:r w:rsidR="00B4765E" w:rsidRPr="001C3138">
        <w:rPr>
          <w:rFonts w:asciiTheme="majorEastAsia" w:eastAsiaTheme="majorEastAsia" w:hAnsiTheme="majorEastAsia" w:hint="eastAsia"/>
        </w:rPr>
        <w:t xml:space="preserve">　　</w:t>
      </w:r>
      <w:r w:rsidR="00B4765E" w:rsidRPr="001C3138">
        <w:rPr>
          <w:rFonts w:asciiTheme="majorEastAsia" w:eastAsiaTheme="majorEastAsia" w:hAnsiTheme="majorEastAsia"/>
        </w:rPr>
        <w:t xml:space="preserve">　　年　　月　　日</w:t>
      </w:r>
    </w:p>
    <w:p w14:paraId="4EC14B0A" w14:textId="77777777" w:rsidR="00B4765E" w:rsidRDefault="00B4765E">
      <w:pPr>
        <w:ind w:rightChars="-129" w:right="-279"/>
        <w:jc w:val="center"/>
        <w:rPr>
          <w:rFonts w:asciiTheme="majorEastAsia" w:eastAsiaTheme="majorEastAsia" w:hAnsiTheme="majorEastAsia"/>
          <w:sz w:val="28"/>
        </w:rPr>
      </w:pPr>
    </w:p>
    <w:p w14:paraId="682BB774" w14:textId="20B01392" w:rsidR="002B56B7" w:rsidRPr="00A933A7" w:rsidRDefault="00C94C31">
      <w:pPr>
        <w:ind w:rightChars="-129" w:right="-279"/>
        <w:jc w:val="center"/>
        <w:rPr>
          <w:rFonts w:asciiTheme="majorEastAsia" w:eastAsiaTheme="majorEastAsia" w:hAnsiTheme="majorEastAsia"/>
          <w:b/>
          <w:sz w:val="28"/>
        </w:rPr>
      </w:pPr>
      <w:r w:rsidRPr="00A933A7">
        <w:rPr>
          <w:rFonts w:asciiTheme="majorEastAsia" w:eastAsiaTheme="majorEastAsia" w:hAnsiTheme="majorEastAsia" w:hint="eastAsia"/>
          <w:b/>
          <w:sz w:val="28"/>
        </w:rPr>
        <w:t>個人情報管理状況</w:t>
      </w:r>
      <w:r w:rsidR="00B4765E" w:rsidRPr="00A933A7">
        <w:rPr>
          <w:rFonts w:asciiTheme="majorEastAsia" w:eastAsiaTheme="majorEastAsia" w:hAnsiTheme="majorEastAsia" w:hint="eastAsia"/>
          <w:b/>
          <w:sz w:val="28"/>
        </w:rPr>
        <w:t>報告書</w:t>
      </w:r>
    </w:p>
    <w:p w14:paraId="682BB775" w14:textId="77777777" w:rsidR="002B56B7" w:rsidRPr="00C94C31" w:rsidRDefault="002B56B7">
      <w:pPr>
        <w:rPr>
          <w:rFonts w:asciiTheme="majorEastAsia" w:eastAsiaTheme="majorEastAsia" w:hAnsiTheme="majorEastAsia"/>
        </w:rPr>
      </w:pPr>
    </w:p>
    <w:p w14:paraId="682BB777" w14:textId="3EC54678" w:rsidR="002B56B7" w:rsidRDefault="00B4765E">
      <w:pPr>
        <w:rPr>
          <w:rFonts w:asciiTheme="majorEastAsia" w:eastAsiaTheme="majorEastAsia" w:hAnsiTheme="majorEastAsia"/>
        </w:rPr>
      </w:pPr>
      <w:r w:rsidRPr="001C3138">
        <w:rPr>
          <w:rFonts w:asciiTheme="majorEastAsia" w:eastAsiaTheme="majorEastAsia" w:hAnsiTheme="majorEastAsia" w:hint="eastAsia"/>
        </w:rPr>
        <w:t>千葉大学医学部附属病院長　　殿</w:t>
      </w:r>
    </w:p>
    <w:p w14:paraId="312D2C5B" w14:textId="7AF9E05B" w:rsidR="00C94C31" w:rsidRPr="001C3138" w:rsidRDefault="00C94C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個人情報管理者　　　　　　　殿</w:t>
      </w:r>
    </w:p>
    <w:p w14:paraId="682BB778" w14:textId="77777777" w:rsidR="002B56B7" w:rsidRPr="001C3138" w:rsidRDefault="00B4765E">
      <w:pPr>
        <w:ind w:firstLineChars="1800" w:firstLine="3888"/>
        <w:rPr>
          <w:rFonts w:asciiTheme="majorEastAsia" w:eastAsiaTheme="majorEastAsia" w:hAnsiTheme="majorEastAsia"/>
        </w:rPr>
      </w:pPr>
      <w:r w:rsidRPr="001C3138">
        <w:rPr>
          <w:rFonts w:asciiTheme="majorEastAsia" w:eastAsiaTheme="majorEastAsia" w:hAnsiTheme="majorEastAsia" w:hint="eastAsia"/>
        </w:rPr>
        <w:t>（研究責任者）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06"/>
        <w:gridCol w:w="4359"/>
      </w:tblGrid>
      <w:tr w:rsidR="002B56B7" w:rsidRPr="001C3138" w14:paraId="682BB77B" w14:textId="77777777" w:rsidTr="00A933A7">
        <w:trPr>
          <w:jc w:val="right"/>
        </w:trPr>
        <w:tc>
          <w:tcPr>
            <w:tcW w:w="806" w:type="dxa"/>
            <w:shd w:val="clear" w:color="auto" w:fill="auto"/>
          </w:tcPr>
          <w:p w14:paraId="682BB779" w14:textId="77777777" w:rsidR="002B56B7" w:rsidRPr="001C3138" w:rsidRDefault="00B4765E">
            <w:pPr>
              <w:rPr>
                <w:rFonts w:asciiTheme="majorEastAsia" w:eastAsiaTheme="majorEastAsia" w:hAnsiTheme="majorEastAsia"/>
              </w:rPr>
            </w:pPr>
            <w:r w:rsidRPr="001C3138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359" w:type="dxa"/>
            <w:shd w:val="clear" w:color="auto" w:fill="auto"/>
          </w:tcPr>
          <w:p w14:paraId="682BB77A" w14:textId="77777777" w:rsidR="002B56B7" w:rsidRPr="001C3138" w:rsidRDefault="002B56B7">
            <w:pPr>
              <w:rPr>
                <w:rFonts w:asciiTheme="majorEastAsia" w:eastAsiaTheme="majorEastAsia" w:hAnsiTheme="majorEastAsia"/>
              </w:rPr>
            </w:pPr>
          </w:p>
        </w:tc>
      </w:tr>
      <w:tr w:rsidR="002B56B7" w:rsidRPr="001C3138" w14:paraId="682BB77E" w14:textId="77777777" w:rsidTr="00A933A7">
        <w:trPr>
          <w:jc w:val="right"/>
        </w:trPr>
        <w:tc>
          <w:tcPr>
            <w:tcW w:w="806" w:type="dxa"/>
            <w:shd w:val="clear" w:color="auto" w:fill="auto"/>
          </w:tcPr>
          <w:p w14:paraId="682BB77C" w14:textId="77777777" w:rsidR="002B56B7" w:rsidRPr="001C3138" w:rsidRDefault="00B4765E">
            <w:pPr>
              <w:rPr>
                <w:rFonts w:asciiTheme="majorEastAsia" w:eastAsiaTheme="majorEastAsia" w:hAnsiTheme="majorEastAsia"/>
              </w:rPr>
            </w:pPr>
            <w:r w:rsidRPr="001C3138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4359" w:type="dxa"/>
            <w:shd w:val="clear" w:color="auto" w:fill="auto"/>
          </w:tcPr>
          <w:p w14:paraId="682BB77D" w14:textId="77777777" w:rsidR="002B56B7" w:rsidRPr="001C3138" w:rsidRDefault="002B56B7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3A7" w:rsidRPr="001C3138" w14:paraId="682BB782" w14:textId="77777777" w:rsidTr="00A933A7">
        <w:trPr>
          <w:jc w:val="right"/>
        </w:trPr>
        <w:tc>
          <w:tcPr>
            <w:tcW w:w="806" w:type="dxa"/>
            <w:shd w:val="clear" w:color="auto" w:fill="auto"/>
          </w:tcPr>
          <w:p w14:paraId="682BB77F" w14:textId="77777777" w:rsidR="00A933A7" w:rsidRPr="001C3138" w:rsidRDefault="00A933A7">
            <w:pPr>
              <w:rPr>
                <w:rFonts w:asciiTheme="majorEastAsia" w:eastAsiaTheme="majorEastAsia" w:hAnsiTheme="majorEastAsia"/>
              </w:rPr>
            </w:pPr>
            <w:r w:rsidRPr="001C3138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359" w:type="dxa"/>
            <w:shd w:val="clear" w:color="auto" w:fill="auto"/>
          </w:tcPr>
          <w:p w14:paraId="682BB781" w14:textId="0E6BDFB3" w:rsidR="00A933A7" w:rsidRPr="001C3138" w:rsidRDefault="00A933A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50E5E899" w14:textId="77777777" w:rsidR="00A933A7" w:rsidRDefault="00A933A7" w:rsidP="00C94C31">
      <w:pPr>
        <w:ind w:firstLineChars="1837" w:firstLine="3968"/>
        <w:rPr>
          <w:rFonts w:asciiTheme="majorEastAsia" w:eastAsiaTheme="majorEastAsia" w:hAnsiTheme="majorEastAsia"/>
        </w:rPr>
      </w:pPr>
    </w:p>
    <w:p w14:paraId="682BB783" w14:textId="75D03DF5" w:rsidR="002B56B7" w:rsidRDefault="00C94C31" w:rsidP="00C94C31">
      <w:pPr>
        <w:ind w:firstLineChars="1837" w:firstLine="396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（個人情報分担管理者・個人情報管理補助者）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06"/>
        <w:gridCol w:w="4359"/>
      </w:tblGrid>
      <w:tr w:rsidR="00C94C31" w:rsidRPr="001C3138" w14:paraId="17963167" w14:textId="77777777" w:rsidTr="00A933A7">
        <w:trPr>
          <w:jc w:val="right"/>
        </w:trPr>
        <w:tc>
          <w:tcPr>
            <w:tcW w:w="806" w:type="dxa"/>
            <w:shd w:val="clear" w:color="auto" w:fill="auto"/>
          </w:tcPr>
          <w:p w14:paraId="4F69E2E3" w14:textId="77777777" w:rsidR="00C94C31" w:rsidRPr="001C3138" w:rsidRDefault="00C94C31" w:rsidP="00200DE6">
            <w:pPr>
              <w:rPr>
                <w:rFonts w:asciiTheme="majorEastAsia" w:eastAsiaTheme="majorEastAsia" w:hAnsiTheme="majorEastAsia"/>
              </w:rPr>
            </w:pPr>
            <w:r w:rsidRPr="001C3138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359" w:type="dxa"/>
            <w:shd w:val="clear" w:color="auto" w:fill="auto"/>
          </w:tcPr>
          <w:p w14:paraId="2C320FD5" w14:textId="77777777" w:rsidR="00C94C31" w:rsidRPr="001C3138" w:rsidRDefault="00C94C31" w:rsidP="00200D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94C31" w:rsidRPr="001C3138" w14:paraId="720F9264" w14:textId="77777777" w:rsidTr="00A933A7">
        <w:trPr>
          <w:jc w:val="right"/>
        </w:trPr>
        <w:tc>
          <w:tcPr>
            <w:tcW w:w="806" w:type="dxa"/>
            <w:shd w:val="clear" w:color="auto" w:fill="auto"/>
          </w:tcPr>
          <w:p w14:paraId="77F1F9C8" w14:textId="77777777" w:rsidR="00C94C31" w:rsidRPr="001C3138" w:rsidRDefault="00C94C31" w:rsidP="00200DE6">
            <w:pPr>
              <w:rPr>
                <w:rFonts w:asciiTheme="majorEastAsia" w:eastAsiaTheme="majorEastAsia" w:hAnsiTheme="majorEastAsia"/>
              </w:rPr>
            </w:pPr>
            <w:r w:rsidRPr="001C3138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4359" w:type="dxa"/>
            <w:shd w:val="clear" w:color="auto" w:fill="auto"/>
          </w:tcPr>
          <w:p w14:paraId="190864CC" w14:textId="77777777" w:rsidR="00C94C31" w:rsidRPr="001C3138" w:rsidRDefault="00C94C31" w:rsidP="00200DE6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3A7" w:rsidRPr="001C3138" w14:paraId="73D81C83" w14:textId="77777777" w:rsidTr="00A933A7">
        <w:trPr>
          <w:jc w:val="right"/>
        </w:trPr>
        <w:tc>
          <w:tcPr>
            <w:tcW w:w="806" w:type="dxa"/>
            <w:shd w:val="clear" w:color="auto" w:fill="auto"/>
          </w:tcPr>
          <w:p w14:paraId="5A6FED94" w14:textId="77777777" w:rsidR="00A933A7" w:rsidRPr="001C3138" w:rsidRDefault="00A933A7" w:rsidP="00200DE6">
            <w:pPr>
              <w:rPr>
                <w:rFonts w:asciiTheme="majorEastAsia" w:eastAsiaTheme="majorEastAsia" w:hAnsiTheme="majorEastAsia"/>
              </w:rPr>
            </w:pPr>
            <w:r w:rsidRPr="001C3138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359" w:type="dxa"/>
            <w:shd w:val="clear" w:color="auto" w:fill="auto"/>
          </w:tcPr>
          <w:p w14:paraId="228217CF" w14:textId="71AC8D7A" w:rsidR="00A933A7" w:rsidRPr="001C3138" w:rsidRDefault="00A933A7" w:rsidP="00200DE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8FCBA69" w14:textId="77777777" w:rsidR="00C94C31" w:rsidRPr="001C3138" w:rsidRDefault="00C94C31" w:rsidP="00C94C31">
      <w:pPr>
        <w:ind w:firstLineChars="1837" w:firstLine="3968"/>
        <w:rPr>
          <w:rFonts w:asciiTheme="majorEastAsia" w:eastAsiaTheme="majorEastAsia" w:hAnsiTheme="majorEastAsia"/>
        </w:rPr>
      </w:pPr>
    </w:p>
    <w:p w14:paraId="682BB784" w14:textId="4C7D9E1F" w:rsidR="002B56B7" w:rsidRDefault="002B56B7">
      <w:pPr>
        <w:rPr>
          <w:rFonts w:asciiTheme="majorEastAsia" w:eastAsiaTheme="majorEastAsia" w:hAnsiTheme="majorEastAsia"/>
        </w:rPr>
      </w:pPr>
    </w:p>
    <w:p w14:paraId="09C21E68" w14:textId="566C544B" w:rsidR="00A933A7" w:rsidRPr="001C3138" w:rsidRDefault="00A933A7">
      <w:pPr>
        <w:rPr>
          <w:rFonts w:asciiTheme="majorEastAsia" w:eastAsiaTheme="majorEastAsia" w:hAnsiTheme="majorEastAsia"/>
        </w:rPr>
      </w:pPr>
    </w:p>
    <w:tbl>
      <w:tblPr>
        <w:tblW w:w="936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1632"/>
        <w:gridCol w:w="5604"/>
      </w:tblGrid>
      <w:tr w:rsidR="002B56B7" w:rsidRPr="001C3138" w14:paraId="682BB78A" w14:textId="77777777" w:rsidTr="00A933A7">
        <w:trPr>
          <w:trHeight w:val="779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682BB788" w14:textId="77777777" w:rsidR="002B56B7" w:rsidRPr="001C3138" w:rsidRDefault="00B4765E" w:rsidP="00A933A7">
            <w:pPr>
              <w:jc w:val="left"/>
              <w:rPr>
                <w:rFonts w:asciiTheme="majorEastAsia" w:eastAsiaTheme="majorEastAsia" w:hAnsiTheme="majorEastAsia"/>
              </w:rPr>
            </w:pPr>
            <w:r w:rsidRPr="009B7C67">
              <w:rPr>
                <w:rFonts w:asciiTheme="majorEastAsia" w:eastAsiaTheme="majorEastAsia" w:hAnsiTheme="majorEastAsia"/>
                <w:sz w:val="22"/>
                <w:szCs w:val="18"/>
              </w:rPr>
              <w:t>１．課題名</w:t>
            </w:r>
          </w:p>
        </w:tc>
        <w:tc>
          <w:tcPr>
            <w:tcW w:w="7236" w:type="dxa"/>
            <w:gridSpan w:val="2"/>
            <w:tcBorders>
              <w:bottom w:val="single" w:sz="4" w:space="0" w:color="auto"/>
            </w:tcBorders>
            <w:vAlign w:val="center"/>
          </w:tcPr>
          <w:p w14:paraId="682BB789" w14:textId="77777777" w:rsidR="002B56B7" w:rsidRPr="001C3138" w:rsidRDefault="002B56B7">
            <w:pPr>
              <w:rPr>
                <w:rFonts w:asciiTheme="majorEastAsia" w:eastAsiaTheme="majorEastAsia" w:hAnsiTheme="majorEastAsia"/>
                <w:w w:val="80"/>
              </w:rPr>
            </w:pPr>
          </w:p>
        </w:tc>
      </w:tr>
      <w:tr w:rsidR="00ED4CA9" w:rsidRPr="001C3138" w14:paraId="682BB78F" w14:textId="77777777" w:rsidTr="009B7C67"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3E490" w14:textId="77777777" w:rsidR="00A933A7" w:rsidRDefault="00ED4CA9" w:rsidP="00A933A7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9B7C67">
              <w:rPr>
                <w:rFonts w:asciiTheme="majorEastAsia" w:eastAsiaTheme="majorEastAsia" w:hAnsiTheme="majorEastAsia" w:hint="eastAsia"/>
                <w:sz w:val="22"/>
                <w:szCs w:val="18"/>
              </w:rPr>
              <w:t>２．個人情報等の</w:t>
            </w:r>
          </w:p>
          <w:p w14:paraId="682BB78B" w14:textId="352F5CB2" w:rsidR="00ED4CA9" w:rsidRPr="001C3138" w:rsidRDefault="00ED4CA9" w:rsidP="00A933A7">
            <w:pPr>
              <w:ind w:firstLineChars="200" w:firstLine="392"/>
              <w:rPr>
                <w:rFonts w:asciiTheme="majorEastAsia" w:eastAsiaTheme="majorEastAsia" w:hAnsiTheme="majorEastAsia"/>
              </w:rPr>
            </w:pPr>
            <w:r w:rsidRPr="009B7C67">
              <w:rPr>
                <w:rFonts w:asciiTheme="majorEastAsia" w:eastAsiaTheme="majorEastAsia" w:hAnsiTheme="majorEastAsia" w:hint="eastAsia"/>
                <w:sz w:val="22"/>
                <w:szCs w:val="18"/>
              </w:rPr>
              <w:t>保護の方法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0B016" w14:textId="59F6664A" w:rsidR="00ED4CA9" w:rsidRPr="00ED4CA9" w:rsidRDefault="00ED4CA9" w:rsidP="00ED4CA9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D4CA9">
              <w:rPr>
                <w:rFonts w:asciiTheme="majorEastAsia" w:eastAsiaTheme="majorEastAsia" w:hAnsiTheme="majorEastAsia" w:hint="eastAsia"/>
                <w:sz w:val="21"/>
              </w:rPr>
              <w:t>□ ①</w:t>
            </w:r>
            <w:r w:rsidR="00A933A7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ED4CA9">
              <w:rPr>
                <w:rFonts w:asciiTheme="majorEastAsia" w:eastAsiaTheme="majorEastAsia" w:hAnsiTheme="majorEastAsia" w:hint="eastAsia"/>
                <w:sz w:val="21"/>
              </w:rPr>
              <w:t>匿名化を行う（対応表の作成の有無　□あり　□なし）</w:t>
            </w:r>
          </w:p>
          <w:p w14:paraId="682BB78E" w14:textId="1B41E7B1" w:rsidR="00ED4CA9" w:rsidRPr="00A51F95" w:rsidRDefault="00ED4CA9" w:rsidP="00ED4CA9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ED4CA9">
              <w:rPr>
                <w:rFonts w:asciiTheme="majorEastAsia" w:eastAsiaTheme="majorEastAsia" w:hAnsiTheme="majorEastAsia" w:hint="eastAsia"/>
                <w:sz w:val="21"/>
              </w:rPr>
              <w:t>□ ②</w:t>
            </w:r>
            <w:r w:rsidR="00A933A7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ED4CA9">
              <w:rPr>
                <w:rFonts w:asciiTheme="majorEastAsia" w:eastAsiaTheme="majorEastAsia" w:hAnsiTheme="majorEastAsia" w:hint="eastAsia"/>
                <w:sz w:val="21"/>
              </w:rPr>
              <w:t>その他（（　　　　　　 　　　　）</w:t>
            </w:r>
          </w:p>
        </w:tc>
      </w:tr>
      <w:tr w:rsidR="00ED4CA9" w:rsidRPr="001C3138" w14:paraId="682BB795" w14:textId="77777777" w:rsidTr="00A933A7"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14:paraId="682BB790" w14:textId="77777777" w:rsidR="00ED4CA9" w:rsidRPr="001C3138" w:rsidRDefault="00ED4C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BA46" w14:textId="77777777" w:rsidR="00A933A7" w:rsidRDefault="00ED4CA9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（①の場合）</w:t>
            </w:r>
          </w:p>
          <w:p w14:paraId="3EE3790D" w14:textId="273081F7" w:rsidR="00ED4CA9" w:rsidRPr="00A51F95" w:rsidRDefault="00ED4CA9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匿名化の方法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B794" w14:textId="547C4803" w:rsidR="00ED4CA9" w:rsidRPr="00A51F95" w:rsidRDefault="00ED4CA9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5F036D" w:rsidRPr="001C3138" w14:paraId="682BB7A2" w14:textId="77777777" w:rsidTr="009B7C67"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14:paraId="01306A80" w14:textId="0E6C608F" w:rsidR="005F036D" w:rsidRPr="00A933A7" w:rsidRDefault="005F036D">
            <w:pPr>
              <w:pStyle w:val="aa"/>
              <w:rPr>
                <w:rFonts w:asciiTheme="majorEastAsia" w:eastAsiaTheme="majorEastAsia" w:hAnsiTheme="majorEastAsia"/>
                <w:w w:val="100"/>
                <w:sz w:val="20"/>
                <w:szCs w:val="18"/>
              </w:rPr>
            </w:pPr>
            <w:r w:rsidRPr="00A933A7">
              <w:rPr>
                <w:rFonts w:asciiTheme="majorEastAsia" w:eastAsiaTheme="majorEastAsia" w:hAnsiTheme="majorEastAsia" w:hint="eastAsia"/>
                <w:w w:val="100"/>
                <w:sz w:val="20"/>
                <w:szCs w:val="18"/>
              </w:rPr>
              <w:t>（対応表がある場合）</w:t>
            </w:r>
          </w:p>
          <w:p w14:paraId="73272D24" w14:textId="77777777" w:rsidR="00A933A7" w:rsidRDefault="005F036D">
            <w:pPr>
              <w:pStyle w:val="aa"/>
              <w:rPr>
                <w:rFonts w:asciiTheme="majorEastAsia" w:eastAsiaTheme="majorEastAsia" w:hAnsiTheme="majorEastAsia"/>
                <w:w w:val="100"/>
                <w:sz w:val="22"/>
                <w:szCs w:val="18"/>
              </w:rPr>
            </w:pPr>
            <w:r w:rsidRPr="009B7C67">
              <w:rPr>
                <w:rFonts w:asciiTheme="majorEastAsia" w:eastAsiaTheme="majorEastAsia" w:hAnsiTheme="majorEastAsia" w:hint="eastAsia"/>
                <w:w w:val="100"/>
                <w:sz w:val="22"/>
                <w:szCs w:val="18"/>
              </w:rPr>
              <w:t>３．対応表</w:t>
            </w:r>
            <w:r>
              <w:rPr>
                <w:rFonts w:asciiTheme="majorEastAsia" w:eastAsiaTheme="majorEastAsia" w:hAnsiTheme="majorEastAsia" w:hint="eastAsia"/>
                <w:w w:val="100"/>
                <w:sz w:val="22"/>
                <w:szCs w:val="18"/>
              </w:rPr>
              <w:t>等</w:t>
            </w:r>
            <w:r w:rsidRPr="009B7C67">
              <w:rPr>
                <w:rFonts w:asciiTheme="majorEastAsia" w:eastAsiaTheme="majorEastAsia" w:hAnsiTheme="majorEastAsia" w:hint="eastAsia"/>
                <w:w w:val="100"/>
                <w:sz w:val="22"/>
                <w:szCs w:val="18"/>
              </w:rPr>
              <w:t>の</w:t>
            </w:r>
          </w:p>
          <w:p w14:paraId="682BB7A0" w14:textId="32D010F4" w:rsidR="005F036D" w:rsidRPr="00ED4CA9" w:rsidRDefault="005F036D" w:rsidP="00A933A7">
            <w:pPr>
              <w:pStyle w:val="aa"/>
              <w:ind w:firstLineChars="200" w:firstLine="392"/>
              <w:rPr>
                <w:rFonts w:asciiTheme="majorEastAsia" w:eastAsiaTheme="majorEastAsia" w:hAnsiTheme="majorEastAsia"/>
                <w:color w:val="8064A2" w:themeColor="accent4"/>
                <w:w w:val="100"/>
              </w:rPr>
            </w:pPr>
            <w:r w:rsidRPr="009B7C67">
              <w:rPr>
                <w:rFonts w:asciiTheme="majorEastAsia" w:eastAsiaTheme="majorEastAsia" w:hAnsiTheme="majorEastAsia" w:hint="eastAsia"/>
                <w:w w:val="100"/>
                <w:sz w:val="22"/>
                <w:szCs w:val="18"/>
              </w:rPr>
              <w:t>管理方法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73EA1" w14:textId="4FB79501" w:rsidR="005F036D" w:rsidRPr="009B7C67" w:rsidRDefault="005F036D" w:rsidP="00A51F9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保管</w:t>
            </w:r>
            <w:r w:rsidRPr="009B7C67">
              <w:rPr>
                <w:rFonts w:asciiTheme="majorEastAsia" w:eastAsiaTheme="majorEastAsia" w:hAnsiTheme="majorEastAsia" w:hint="eastAsia"/>
                <w:sz w:val="21"/>
                <w:szCs w:val="21"/>
              </w:rPr>
              <w:t>方法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53A3F" w14:textId="77777777" w:rsidR="005F036D" w:rsidRPr="009B7C67" w:rsidRDefault="005F036D" w:rsidP="009B7C6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7C67">
              <w:rPr>
                <w:rFonts w:asciiTheme="majorEastAsia" w:eastAsiaTheme="majorEastAsia" w:hAnsiTheme="majorEastAsia" w:hint="eastAsia"/>
                <w:sz w:val="21"/>
                <w:szCs w:val="21"/>
              </w:rPr>
              <w:t>□ ①他のコンピュータと切り離されたコンピュータを使用し、外部記憶装置に記録させ、そのメディアは、鍵をかけて厳重に保管。</w:t>
            </w:r>
          </w:p>
          <w:p w14:paraId="48A84666" w14:textId="77777777" w:rsidR="005F036D" w:rsidRPr="009B7C67" w:rsidRDefault="005F036D" w:rsidP="009B7C6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7C67">
              <w:rPr>
                <w:rFonts w:asciiTheme="majorEastAsia" w:eastAsiaTheme="majorEastAsia" w:hAnsiTheme="majorEastAsia" w:hint="eastAsia"/>
                <w:sz w:val="21"/>
                <w:szCs w:val="21"/>
              </w:rPr>
              <w:t>□ ②筆記による原簿として鍵をかけて厳重に保管。</w:t>
            </w:r>
          </w:p>
          <w:p w14:paraId="682BB7A1" w14:textId="7AA183C7" w:rsidR="005F036D" w:rsidRPr="009B7C67" w:rsidRDefault="005F036D" w:rsidP="009B7C6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7C67">
              <w:rPr>
                <w:rFonts w:asciiTheme="majorEastAsia" w:eastAsiaTheme="majorEastAsia" w:hAnsiTheme="majorEastAsia" w:hint="eastAsia"/>
                <w:sz w:val="21"/>
                <w:szCs w:val="21"/>
              </w:rPr>
              <w:t>□ ③その他（　　　　）</w:t>
            </w:r>
          </w:p>
        </w:tc>
      </w:tr>
      <w:tr w:rsidR="005F036D" w:rsidRPr="001C3138" w14:paraId="682BB7A5" w14:textId="77777777" w:rsidTr="00082372">
        <w:tc>
          <w:tcPr>
            <w:tcW w:w="2128" w:type="dxa"/>
            <w:vMerge/>
            <w:vAlign w:val="center"/>
          </w:tcPr>
          <w:p w14:paraId="682BB7A3" w14:textId="49BF5B07" w:rsidR="005F036D" w:rsidRPr="00ED4CA9" w:rsidRDefault="005F036D">
            <w:pPr>
              <w:rPr>
                <w:rFonts w:asciiTheme="majorEastAsia" w:eastAsiaTheme="majorEastAsia" w:hAnsiTheme="majorEastAsia"/>
                <w:color w:val="8064A2" w:themeColor="accent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14:paraId="48CEEC6A" w14:textId="06CE0947" w:rsidR="005F036D" w:rsidRPr="00ED4CA9" w:rsidRDefault="005F036D" w:rsidP="00A51F95">
            <w:pPr>
              <w:rPr>
                <w:rFonts w:asciiTheme="majorEastAsia" w:eastAsiaTheme="majorEastAsia" w:hAnsiTheme="majorEastAsia"/>
                <w:color w:val="8064A2" w:themeColor="accent4"/>
              </w:rPr>
            </w:pPr>
            <w:r w:rsidRPr="009B7C67">
              <w:rPr>
                <w:rFonts w:asciiTheme="majorEastAsia" w:eastAsiaTheme="majorEastAsia" w:hAnsiTheme="majorEastAsia" w:hint="eastAsia"/>
                <w:sz w:val="21"/>
                <w:szCs w:val="16"/>
              </w:rPr>
              <w:t>保管場所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vAlign w:val="center"/>
          </w:tcPr>
          <w:p w14:paraId="682BB7A4" w14:textId="7C5AF752" w:rsidR="005F036D" w:rsidRPr="00ED4CA9" w:rsidRDefault="005F036D" w:rsidP="00A51F95">
            <w:pPr>
              <w:rPr>
                <w:rFonts w:asciiTheme="majorEastAsia" w:eastAsiaTheme="majorEastAsia" w:hAnsiTheme="majorEastAsia"/>
                <w:color w:val="8064A2" w:themeColor="accent4"/>
              </w:rPr>
            </w:pPr>
          </w:p>
        </w:tc>
      </w:tr>
      <w:tr w:rsidR="005F036D" w:rsidRPr="001C3138" w14:paraId="0FFEAD72" w14:textId="77777777" w:rsidTr="009B7C67"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14:paraId="44A6A230" w14:textId="77777777" w:rsidR="005F036D" w:rsidRPr="00ED4CA9" w:rsidRDefault="005F036D">
            <w:pPr>
              <w:rPr>
                <w:rFonts w:asciiTheme="majorEastAsia" w:eastAsiaTheme="majorEastAsia" w:hAnsiTheme="majorEastAsia"/>
                <w:color w:val="8064A2" w:themeColor="accent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14:paraId="47A8F529" w14:textId="49382600" w:rsidR="005F036D" w:rsidRPr="009B7C67" w:rsidRDefault="005F036D" w:rsidP="00A51F95">
            <w:pPr>
              <w:rPr>
                <w:rFonts w:asciiTheme="majorEastAsia" w:eastAsiaTheme="majorEastAsia" w:hAnsiTheme="majorEastAsia"/>
                <w:sz w:val="21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16"/>
              </w:rPr>
              <w:t>廃棄方法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vAlign w:val="center"/>
          </w:tcPr>
          <w:p w14:paraId="37D20B0C" w14:textId="77777777" w:rsidR="005F036D" w:rsidRPr="00ED4CA9" w:rsidRDefault="005F036D" w:rsidP="00A51F95">
            <w:pPr>
              <w:rPr>
                <w:rFonts w:asciiTheme="majorEastAsia" w:eastAsiaTheme="majorEastAsia" w:hAnsiTheme="majorEastAsia"/>
                <w:color w:val="8064A2" w:themeColor="accent4"/>
              </w:rPr>
            </w:pPr>
          </w:p>
        </w:tc>
      </w:tr>
      <w:tr w:rsidR="00A933A7" w:rsidRPr="001C3138" w14:paraId="682BB7A9" w14:textId="77777777" w:rsidTr="00A933A7">
        <w:trPr>
          <w:trHeight w:val="335"/>
        </w:trPr>
        <w:tc>
          <w:tcPr>
            <w:tcW w:w="2128" w:type="dxa"/>
            <w:vMerge w:val="restart"/>
            <w:vAlign w:val="center"/>
          </w:tcPr>
          <w:p w14:paraId="682BB7A6" w14:textId="494C90F1" w:rsidR="00A933A7" w:rsidRPr="00ED4CA9" w:rsidRDefault="00A933A7" w:rsidP="00A933A7">
            <w:pPr>
              <w:tabs>
                <w:tab w:val="left" w:pos="617"/>
              </w:tabs>
              <w:rPr>
                <w:rFonts w:asciiTheme="majorEastAsia" w:eastAsiaTheme="majorEastAsia" w:hAnsiTheme="majorEastAsia"/>
                <w:color w:val="8064A2" w:themeColor="accent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４</w:t>
            </w:r>
            <w:r w:rsidRPr="005F036D">
              <w:rPr>
                <w:rFonts w:asciiTheme="majorEastAsia" w:eastAsiaTheme="majorEastAsia" w:hAnsiTheme="majorEastAsia" w:hint="eastAsia"/>
                <w:sz w:val="22"/>
                <w:szCs w:val="18"/>
              </w:rPr>
              <w:t>．実績</w:t>
            </w:r>
          </w:p>
        </w:tc>
        <w:tc>
          <w:tcPr>
            <w:tcW w:w="1632" w:type="dxa"/>
            <w:tcBorders>
              <w:bottom w:val="nil"/>
              <w:right w:val="single" w:sz="4" w:space="0" w:color="auto"/>
            </w:tcBorders>
          </w:tcPr>
          <w:p w14:paraId="682BB7A7" w14:textId="1FF4ED7D" w:rsidR="00A933A7" w:rsidRPr="005F036D" w:rsidRDefault="00A933A7" w:rsidP="00A933A7">
            <w:pPr>
              <w:tabs>
                <w:tab w:val="left" w:pos="617"/>
              </w:tabs>
              <w:rPr>
                <w:rFonts w:asciiTheme="majorEastAsia" w:eastAsiaTheme="majorEastAsia" w:hAnsiTheme="majorEastAsia"/>
                <w:sz w:val="21"/>
                <w:szCs w:val="16"/>
              </w:rPr>
            </w:pPr>
            <w:r w:rsidRPr="005F036D">
              <w:rPr>
                <w:rFonts w:asciiTheme="majorEastAsia" w:eastAsiaTheme="majorEastAsia" w:hAnsiTheme="majorEastAsia" w:hint="eastAsia"/>
                <w:sz w:val="21"/>
                <w:szCs w:val="16"/>
              </w:rPr>
              <w:t>予定例数</w:t>
            </w:r>
          </w:p>
        </w:tc>
        <w:tc>
          <w:tcPr>
            <w:tcW w:w="5604" w:type="dxa"/>
            <w:tcBorders>
              <w:left w:val="single" w:sz="4" w:space="0" w:color="auto"/>
              <w:bottom w:val="nil"/>
              <w:right w:val="nil"/>
            </w:tcBorders>
          </w:tcPr>
          <w:p w14:paraId="682BB7A8" w14:textId="77777777" w:rsidR="00A933A7" w:rsidRPr="005F036D" w:rsidRDefault="00A933A7">
            <w:pPr>
              <w:tabs>
                <w:tab w:val="left" w:pos="617"/>
              </w:tabs>
              <w:rPr>
                <w:rFonts w:asciiTheme="majorEastAsia" w:eastAsiaTheme="majorEastAsia" w:hAnsiTheme="majorEastAsia"/>
                <w:sz w:val="21"/>
                <w:szCs w:val="16"/>
              </w:rPr>
            </w:pPr>
            <w:r w:rsidRPr="005F036D">
              <w:rPr>
                <w:rFonts w:asciiTheme="majorEastAsia" w:eastAsiaTheme="majorEastAsia" w:hAnsiTheme="majorEastAsia" w:hint="eastAsia"/>
                <w:sz w:val="21"/>
                <w:szCs w:val="16"/>
              </w:rPr>
              <w:t>総計　　　例</w:t>
            </w:r>
          </w:p>
        </w:tc>
      </w:tr>
      <w:tr w:rsidR="00A933A7" w:rsidRPr="001C3138" w14:paraId="682BB7AD" w14:textId="77777777" w:rsidTr="00A933A7">
        <w:trPr>
          <w:trHeight w:val="335"/>
        </w:trPr>
        <w:tc>
          <w:tcPr>
            <w:tcW w:w="2128" w:type="dxa"/>
            <w:vMerge/>
            <w:tcBorders>
              <w:bottom w:val="single" w:sz="4" w:space="0" w:color="auto"/>
            </w:tcBorders>
          </w:tcPr>
          <w:p w14:paraId="682BB7AA" w14:textId="77777777" w:rsidR="00A933A7" w:rsidRPr="00ED4CA9" w:rsidRDefault="00A933A7">
            <w:pPr>
              <w:tabs>
                <w:tab w:val="left" w:pos="617"/>
              </w:tabs>
              <w:rPr>
                <w:rFonts w:asciiTheme="majorEastAsia" w:eastAsiaTheme="majorEastAsia" w:hAnsiTheme="majorEastAsia"/>
                <w:color w:val="8064A2" w:themeColor="accent4"/>
              </w:rPr>
            </w:pPr>
          </w:p>
        </w:tc>
        <w:tc>
          <w:tcPr>
            <w:tcW w:w="16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2BB7AB" w14:textId="124789FD" w:rsidR="00A933A7" w:rsidRPr="005F036D" w:rsidRDefault="00A933A7" w:rsidP="00A933A7">
            <w:pPr>
              <w:tabs>
                <w:tab w:val="left" w:pos="617"/>
              </w:tabs>
              <w:rPr>
                <w:rFonts w:asciiTheme="majorEastAsia" w:eastAsiaTheme="majorEastAsia" w:hAnsiTheme="majorEastAsia"/>
                <w:sz w:val="21"/>
                <w:szCs w:val="16"/>
              </w:rPr>
            </w:pPr>
            <w:r w:rsidRPr="005F036D">
              <w:rPr>
                <w:rFonts w:asciiTheme="majorEastAsia" w:eastAsiaTheme="majorEastAsia" w:hAnsiTheme="majorEastAsia" w:hint="eastAsia"/>
                <w:sz w:val="21"/>
                <w:szCs w:val="16"/>
              </w:rPr>
              <w:t>組入れ例数</w:t>
            </w:r>
          </w:p>
        </w:tc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2BB7AC" w14:textId="77777777" w:rsidR="00A933A7" w:rsidRPr="005F036D" w:rsidRDefault="00A933A7">
            <w:pPr>
              <w:tabs>
                <w:tab w:val="left" w:pos="617"/>
              </w:tabs>
              <w:rPr>
                <w:rFonts w:asciiTheme="majorEastAsia" w:eastAsiaTheme="majorEastAsia" w:hAnsiTheme="majorEastAsia"/>
                <w:sz w:val="21"/>
                <w:szCs w:val="16"/>
              </w:rPr>
            </w:pPr>
            <w:r w:rsidRPr="005F036D">
              <w:rPr>
                <w:rFonts w:asciiTheme="majorEastAsia" w:eastAsiaTheme="majorEastAsia" w:hAnsiTheme="majorEastAsia" w:hint="eastAsia"/>
                <w:sz w:val="21"/>
                <w:szCs w:val="16"/>
              </w:rPr>
              <w:t>総計　　　例</w:t>
            </w:r>
          </w:p>
        </w:tc>
      </w:tr>
    </w:tbl>
    <w:p w14:paraId="682BB80F" w14:textId="77777777" w:rsidR="002B56B7" w:rsidRPr="001C3138" w:rsidRDefault="002B56B7">
      <w:pPr>
        <w:ind w:rightChars="-129" w:right="-279"/>
        <w:rPr>
          <w:rFonts w:asciiTheme="majorEastAsia" w:eastAsiaTheme="majorEastAsia" w:hAnsiTheme="majorEastAsia"/>
        </w:rPr>
      </w:pPr>
    </w:p>
    <w:sectPr w:rsidR="002B56B7" w:rsidRPr="001C3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701" w:header="397" w:footer="227" w:gutter="0"/>
      <w:cols w:space="425"/>
      <w:docGrid w:type="linesAndChar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643E3" w14:textId="77777777" w:rsidR="00CA6DB6" w:rsidRDefault="00CA6DB6">
      <w:r>
        <w:separator/>
      </w:r>
    </w:p>
  </w:endnote>
  <w:endnote w:type="continuationSeparator" w:id="0">
    <w:p w14:paraId="49604ECB" w14:textId="77777777" w:rsidR="00CA6DB6" w:rsidRDefault="00CA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8E6B0" w14:textId="77777777" w:rsidR="00ED7DF9" w:rsidRDefault="00ED7D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BB81F" w14:textId="2661AB06" w:rsidR="002B56B7" w:rsidRDefault="00B4765E">
    <w:pPr>
      <w:pStyle w:val="a7"/>
      <w:jc w:val="center"/>
      <w:rPr>
        <w:rFonts w:ascii="ＭＳ Ｐ明朝" w:eastAsia="ＭＳ Ｐ明朝" w:hAnsi="ＭＳ Ｐ明朝"/>
      </w:rPr>
    </w:pPr>
    <w:r>
      <w:rPr>
        <w:rStyle w:val="a8"/>
        <w:rFonts w:ascii="ＭＳ Ｐ明朝" w:eastAsia="ＭＳ Ｐ明朝" w:hAnsi="ＭＳ Ｐ明朝" w:hint="eastAsia"/>
      </w:rPr>
      <w:fldChar w:fldCharType="begin"/>
    </w:r>
    <w:r>
      <w:rPr>
        <w:rStyle w:val="a8"/>
        <w:rFonts w:ascii="ＭＳ Ｐ明朝" w:eastAsia="ＭＳ Ｐ明朝" w:hAnsi="ＭＳ Ｐ明朝" w:hint="eastAsia"/>
      </w:rPr>
      <w:instrText xml:space="preserve"> PAGE </w:instrText>
    </w:r>
    <w:r>
      <w:rPr>
        <w:rStyle w:val="a8"/>
        <w:rFonts w:ascii="ＭＳ Ｐ明朝" w:eastAsia="ＭＳ Ｐ明朝" w:hAnsi="ＭＳ Ｐ明朝" w:hint="eastAsia"/>
      </w:rPr>
      <w:fldChar w:fldCharType="separate"/>
    </w:r>
    <w:r w:rsidR="00ED7DF9">
      <w:rPr>
        <w:rStyle w:val="a8"/>
        <w:rFonts w:ascii="ＭＳ Ｐ明朝" w:eastAsia="ＭＳ Ｐ明朝" w:hAnsi="ＭＳ Ｐ明朝"/>
        <w:noProof/>
      </w:rPr>
      <w:t>1</w:t>
    </w:r>
    <w:r>
      <w:rPr>
        <w:rStyle w:val="a8"/>
        <w:rFonts w:ascii="ＭＳ Ｐ明朝" w:eastAsia="ＭＳ Ｐ明朝" w:hAnsi="ＭＳ Ｐ明朝" w:hint="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1980" w14:textId="77777777" w:rsidR="00ED7DF9" w:rsidRDefault="00ED7D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90519" w14:textId="77777777" w:rsidR="00CA6DB6" w:rsidRDefault="00CA6DB6">
      <w:r>
        <w:separator/>
      </w:r>
    </w:p>
  </w:footnote>
  <w:footnote w:type="continuationSeparator" w:id="0">
    <w:p w14:paraId="18691A5C" w14:textId="77777777" w:rsidR="00CA6DB6" w:rsidRDefault="00CA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A0E9" w14:textId="77777777" w:rsidR="00ED7DF9" w:rsidRDefault="00ED7D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7432A9" w:rsidRPr="007432A9" w14:paraId="5985AEFC" w14:textId="77777777" w:rsidTr="00DE5FAF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81D64B5" w14:textId="1A8D4FAA" w:rsidR="007432A9" w:rsidRPr="007432A9" w:rsidRDefault="007432A9" w:rsidP="004A447C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7432A9">
            <w:rPr>
              <w:rFonts w:ascii="ＭＳ ゴシック" w:eastAsia="ＭＳ ゴシック" w:hAnsi="ＭＳ ゴシック" w:hint="eastAsia"/>
              <w:sz w:val="20"/>
            </w:rPr>
            <w:t>様式</w:t>
          </w:r>
          <w:r>
            <w:rPr>
              <w:rFonts w:ascii="ＭＳ ゴシック" w:eastAsia="ＭＳ ゴシック" w:hAnsi="ＭＳ ゴシック" w:hint="eastAsia"/>
              <w:sz w:val="20"/>
            </w:rPr>
            <w:t xml:space="preserve"> </w:t>
          </w:r>
          <w:r w:rsidR="00ED7DF9">
            <w:rPr>
              <w:rFonts w:ascii="ＭＳ ゴシック" w:eastAsia="ＭＳ ゴシック" w:hAnsi="ＭＳ ゴシック" w:hint="eastAsia"/>
              <w:sz w:val="20"/>
            </w:rPr>
            <w:t>7</w:t>
          </w:r>
          <w:bookmarkStart w:id="0" w:name="_GoBack"/>
          <w:bookmarkEnd w:id="0"/>
          <w:r w:rsidRPr="007432A9">
            <w:rPr>
              <w:rFonts w:ascii="ＭＳ ゴシック" w:eastAsia="ＭＳ ゴシック" w:hAnsi="ＭＳ ゴシック" w:hint="eastAsia"/>
              <w:sz w:val="20"/>
            </w:rPr>
            <w:t>（202</w:t>
          </w:r>
          <w:r w:rsidR="00C94C31">
            <w:rPr>
              <w:rFonts w:ascii="ＭＳ ゴシック" w:eastAsia="ＭＳ ゴシック" w:hAnsi="ＭＳ ゴシック" w:hint="eastAsia"/>
              <w:sz w:val="20"/>
            </w:rPr>
            <w:t>1</w:t>
          </w:r>
          <w:r w:rsidRPr="007432A9">
            <w:rPr>
              <w:rFonts w:ascii="ＭＳ ゴシック" w:eastAsia="ＭＳ ゴシック" w:hAnsi="ＭＳ ゴシック" w:hint="eastAsia"/>
              <w:sz w:val="20"/>
            </w:rPr>
            <w:t>年</w:t>
          </w:r>
          <w:r w:rsidR="00C94C31">
            <w:rPr>
              <w:rFonts w:ascii="ＭＳ ゴシック" w:eastAsia="ＭＳ ゴシック" w:hAnsi="ＭＳ ゴシック" w:hint="eastAsia"/>
              <w:sz w:val="20"/>
            </w:rPr>
            <w:t>3</w:t>
          </w:r>
          <w:r w:rsidRPr="007432A9">
            <w:rPr>
              <w:rFonts w:ascii="ＭＳ ゴシック" w:eastAsia="ＭＳ ゴシック" w:hAnsi="ＭＳ ゴシック" w:hint="eastAsia"/>
              <w:sz w:val="20"/>
            </w:rPr>
            <w:t>月版）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6AAD30F8" w14:textId="77777777" w:rsidR="007432A9" w:rsidRPr="007432A9" w:rsidRDefault="007432A9" w:rsidP="007432A9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7432A9">
            <w:rPr>
              <w:rFonts w:ascii="ＭＳ ゴシック" w:eastAsia="ＭＳ ゴシック" w:hAnsi="ＭＳ ゴシック" w:hint="eastAsia"/>
              <w:sz w:val="20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113C834C" w14:textId="533976B3" w:rsidR="007432A9" w:rsidRPr="007432A9" w:rsidRDefault="00C71730" w:rsidP="007432A9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</w:rPr>
          </w:pPr>
          <w:r>
            <w:rPr>
              <w:rFonts w:ascii="ＭＳ ゴシック" w:eastAsia="ＭＳ ゴシック" w:hAnsi="ＭＳ ゴシック" w:hint="eastAsia"/>
              <w:sz w:val="20"/>
            </w:rPr>
            <w:t>HS</w:t>
          </w:r>
        </w:p>
      </w:tc>
    </w:tr>
  </w:tbl>
  <w:p w14:paraId="682BB81E" w14:textId="4F4BE0E7" w:rsidR="002B56B7" w:rsidRPr="007432A9" w:rsidRDefault="002B56B7" w:rsidP="007432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0D28" w14:textId="77777777" w:rsidR="00ED7DF9" w:rsidRDefault="00ED7D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lowerRoman"/>
      <w:lvlText w:val="%1)"/>
      <w:lvlJc w:val="left"/>
      <w:pPr>
        <w:tabs>
          <w:tab w:val="num" w:pos="513"/>
        </w:tabs>
        <w:ind w:left="513" w:hanging="2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decimalFullWidth"/>
      <w:lvlText w:val="（%1）"/>
      <w:lvlJc w:val="left"/>
      <w:pPr>
        <w:tabs>
          <w:tab w:val="num" w:pos="733"/>
        </w:tabs>
        <w:ind w:left="733" w:hanging="72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733"/>
        </w:tabs>
        <w:ind w:left="733" w:hanging="72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5" w15:restartNumberingAfterBreak="0">
    <w:nsid w:val="00000007"/>
    <w:multiLevelType w:val="singleLevel"/>
    <w:tmpl w:val="00000000"/>
    <w:lvl w:ilvl="0">
      <w:start w:val="2"/>
      <w:numFmt w:val="lowerRoman"/>
      <w:lvlText w:val="%1)"/>
      <w:lvlJc w:val="left"/>
      <w:pPr>
        <w:tabs>
          <w:tab w:val="num" w:pos="842"/>
        </w:tabs>
        <w:ind w:left="842" w:hanging="440"/>
      </w:pPr>
      <w:rPr>
        <w:rFonts w:hint="eastAsia"/>
      </w:r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lowerRoman"/>
      <w:lvlText w:val="%1)"/>
      <w:lvlJc w:val="left"/>
      <w:pPr>
        <w:tabs>
          <w:tab w:val="num" w:pos="902"/>
        </w:tabs>
        <w:ind w:left="902" w:hanging="500"/>
      </w:pPr>
      <w:rPr>
        <w:rFonts w:hint="eastAsia"/>
      </w:rPr>
    </w:lvl>
  </w:abstractNum>
  <w:abstractNum w:abstractNumId="7" w15:restartNumberingAfterBreak="0">
    <w:nsid w:val="022279B7"/>
    <w:multiLevelType w:val="hybridMultilevel"/>
    <w:tmpl w:val="B3FAF9FE"/>
    <w:lvl w:ilvl="0" w:tplc="D54440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4BB2396A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E7DC871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13B6780E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41F60DC8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51CE7CC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3C944ED2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639A93B6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16E0E790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28CB22D6"/>
    <w:multiLevelType w:val="hybridMultilevel"/>
    <w:tmpl w:val="9522D98E"/>
    <w:lvl w:ilvl="0" w:tplc="CE1EDA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6FE2BF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6CAF5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9638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449E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520E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4C99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7045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5A62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2549F4"/>
    <w:multiLevelType w:val="hybridMultilevel"/>
    <w:tmpl w:val="A92436F6"/>
    <w:lvl w:ilvl="0" w:tplc="284A15BA">
      <w:start w:val="1"/>
      <w:numFmt w:val="upperLetter"/>
      <w:lvlText w:val="%1."/>
      <w:lvlJc w:val="left"/>
      <w:pPr>
        <w:tabs>
          <w:tab w:val="num" w:pos="940"/>
        </w:tabs>
        <w:ind w:left="940" w:hanging="460"/>
      </w:pPr>
      <w:rPr>
        <w:rFonts w:hint="eastAsia"/>
      </w:rPr>
    </w:lvl>
    <w:lvl w:ilvl="1" w:tplc="DBAE64DC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C7EE9F5C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13367F24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47C40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25E63678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E8E08944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9E2097AE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87A08F30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71609DB"/>
    <w:multiLevelType w:val="hybridMultilevel"/>
    <w:tmpl w:val="9DD8F004"/>
    <w:lvl w:ilvl="0" w:tplc="D3169F5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61021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24ED9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E02F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5F22D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281E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7A5D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22A9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8E34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DF659D"/>
    <w:multiLevelType w:val="hybridMultilevel"/>
    <w:tmpl w:val="5272789C"/>
    <w:lvl w:ilvl="0" w:tplc="ACE8B34A">
      <w:start w:val="4"/>
      <w:numFmt w:val="decimalFullWidth"/>
      <w:lvlText w:val="（%1）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AB02D546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8ECA4F80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5A1E907A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1F683D70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7FDCB4CA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3D544F1C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5082E8C0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A71C6A28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B7"/>
    <w:rsid w:val="001C3138"/>
    <w:rsid w:val="00291C5E"/>
    <w:rsid w:val="002B56B7"/>
    <w:rsid w:val="002E41B9"/>
    <w:rsid w:val="003B767E"/>
    <w:rsid w:val="004A447C"/>
    <w:rsid w:val="005F036D"/>
    <w:rsid w:val="007432A9"/>
    <w:rsid w:val="0079533B"/>
    <w:rsid w:val="009B7C67"/>
    <w:rsid w:val="00A51F95"/>
    <w:rsid w:val="00A933A7"/>
    <w:rsid w:val="00B4765E"/>
    <w:rsid w:val="00BC1CCD"/>
    <w:rsid w:val="00C305D7"/>
    <w:rsid w:val="00C47489"/>
    <w:rsid w:val="00C71730"/>
    <w:rsid w:val="00C94C31"/>
    <w:rsid w:val="00CA6DB6"/>
    <w:rsid w:val="00ED4CA9"/>
    <w:rsid w:val="00ED7DF9"/>
    <w:rsid w:val="00F4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2BB766"/>
  <w15:docId w15:val="{C30E9120-9966-4E72-A4B2-C420D331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5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ody Text Indent"/>
    <w:basedOn w:val="a"/>
    <w:pPr>
      <w:ind w:right="187" w:firstLineChars="300" w:firstLine="721"/>
    </w:pPr>
    <w:rPr>
      <w:b/>
    </w:rPr>
  </w:style>
  <w:style w:type="paragraph" w:styleId="a5">
    <w:name w:val="Block Text"/>
    <w:basedOn w:val="a"/>
    <w:pPr>
      <w:ind w:leftChars="180" w:left="432" w:right="231" w:firstLineChars="100" w:firstLine="240"/>
    </w:pPr>
    <w:rPr>
      <w:b/>
    </w:rPr>
  </w:style>
  <w:style w:type="paragraph" w:styleId="2">
    <w:name w:val="Body Text Indent 2"/>
    <w:basedOn w:val="a"/>
    <w:pPr>
      <w:ind w:leftChars="300" w:left="960" w:hangingChars="100" w:hanging="240"/>
    </w:pPr>
    <w:rPr>
      <w:rFonts w:eastAsia="ＭＳ ゴシック"/>
    </w:rPr>
  </w:style>
  <w:style w:type="paragraph" w:styleId="3">
    <w:name w:val="Body Text Indent 3"/>
    <w:basedOn w:val="a"/>
    <w:pPr>
      <w:ind w:leftChars="200" w:left="720" w:hangingChars="100" w:hanging="240"/>
    </w:pPr>
    <w:rPr>
      <w:rFonts w:eastAsia="HG正楷書体-PRO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 + ＭＳ ゴシック"/>
    <w:basedOn w:val="a"/>
    <w:rPr>
      <w:rFonts w:ascii="ＭＳ ゴシック" w:eastAsia="ＭＳ ゴシック" w:hAnsi="ＭＳ ゴシック"/>
      <w:w w:val="90"/>
    </w:rPr>
  </w:style>
  <w:style w:type="paragraph" w:styleId="ab">
    <w:name w:val="Balloon Text"/>
    <w:basedOn w:val="a"/>
    <w:link w:val="ac"/>
    <w:semiHidden/>
    <w:unhideWhenUsed/>
    <w:rsid w:val="001C3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C313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291C5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291C5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291C5E"/>
    <w:rPr>
      <w:kern w:val="2"/>
      <w:sz w:val="24"/>
    </w:rPr>
  </w:style>
  <w:style w:type="paragraph" w:styleId="af0">
    <w:name w:val="annotation subject"/>
    <w:basedOn w:val="ae"/>
    <w:next w:val="ae"/>
    <w:link w:val="af1"/>
    <w:semiHidden/>
    <w:unhideWhenUsed/>
    <w:rsid w:val="00291C5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291C5E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9E4B4E872DC419F5CB27CF98426D6" ma:contentTypeVersion="12" ma:contentTypeDescription="新しいドキュメントを作成します。" ma:contentTypeScope="" ma:versionID="804d3e9bc069386d4b52bc2affcb10d8">
  <xsd:schema xmlns:xsd="http://www.w3.org/2001/XMLSchema" xmlns:xs="http://www.w3.org/2001/XMLSchema" xmlns:p="http://schemas.microsoft.com/office/2006/metadata/properties" xmlns:ns2="350602a1-cffa-4ec6-923b-538e8b71deb7" xmlns:ns3="b331314d-b2d8-4158-844c-a5b920e8cd38" targetNamespace="http://schemas.microsoft.com/office/2006/metadata/properties" ma:root="true" ma:fieldsID="7127416228c68f51cc47fb6dce1d7af7" ns2:_="" ns3:_="">
    <xsd:import namespace="350602a1-cffa-4ec6-923b-538e8b71deb7"/>
    <xsd:import namespace="b331314d-b2d8-4158-844c-a5b920e8c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2a1-cffa-4ec6-923b-538e8b71d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314d-b2d8-4158-844c-a5b920e8c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dd2c20c-8688-4e9e-95f3-dfef678c1fa2}" ma:internalName="TaxCatchAll" ma:showField="CatchAllData" ma:web="b331314d-b2d8-4158-844c-a5b920e8c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31314d-b2d8-4158-844c-a5b920e8cd38" xsi:nil="true"/>
    <lcf76f155ced4ddcb4097134ff3c332f xmlns="350602a1-cffa-4ec6-923b-538e8b71de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4E7D63-3AA8-4B50-860A-947EAD5C8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00D4C-C43E-446C-800E-1197C9D2E1FB}"/>
</file>

<file path=customXml/itemProps3.xml><?xml version="1.0" encoding="utf-8"?>
<ds:datastoreItem xmlns:ds="http://schemas.openxmlformats.org/officeDocument/2006/customXml" ds:itemID="{C944DC84-D122-4713-9970-1F87D438239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efd3273-bee6-4aad-b9b6-1fa2bdbcc2d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倫理審査申請書</vt:lpstr>
      <vt:lpstr>倫理審査申請書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倫理審査申請書</dc:title>
  <dc:creator>Nagata Satoshi</dc:creator>
  <cp:lastModifiedBy>生命倫理審査委員会事務局　2</cp:lastModifiedBy>
  <cp:revision>13</cp:revision>
  <cp:lastPrinted>2013-02-28T13:06:00Z</cp:lastPrinted>
  <dcterms:created xsi:type="dcterms:W3CDTF">2020-07-27T06:08:00Z</dcterms:created>
  <dcterms:modified xsi:type="dcterms:W3CDTF">2021-03-17T09:52:00Z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0x01010066E9E4B4E872DC419F5CB27CF98426D6</vt:lpwstr>
  </property>
</Properties>
</file>